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768CF" w14:textId="77777777" w:rsidR="00F60899" w:rsidRPr="002F1A79" w:rsidRDefault="00D34F84" w:rsidP="00D34F84">
      <w:pPr>
        <w:pStyle w:val="Header"/>
        <w:ind w:left="-993"/>
        <w:jc w:val="both"/>
        <w:rPr>
          <w:rFonts w:ascii="Trebuchet MS" w:hAnsi="Trebuchet MS" w:cs="Arial"/>
          <w:b/>
          <w:szCs w:val="24"/>
        </w:rPr>
      </w:pPr>
      <w:r w:rsidRPr="002F1A79">
        <w:rPr>
          <w:rFonts w:ascii="Trebuchet MS" w:hAnsi="Trebuchet MS" w:cs="Arial"/>
          <w:b/>
          <w:noProof/>
          <w:szCs w:val="24"/>
          <w:lang w:eastAsia="en-GB"/>
        </w:rPr>
        <w:drawing>
          <wp:inline distT="0" distB="0" distL="0" distR="0" wp14:anchorId="3A794AF6" wp14:editId="5A3D825A">
            <wp:extent cx="1828800" cy="1276350"/>
            <wp:effectExtent l="0" t="0" r="0" b="0"/>
            <wp:docPr id="1" name="Picture 1" descr="C:\Users\mdantzie\Desktop\150 logo FINA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ntzie\Desktop\150 logo FINAL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76350"/>
                    </a:xfrm>
                    <a:prstGeom prst="rect">
                      <a:avLst/>
                    </a:prstGeom>
                    <a:noFill/>
                    <a:ln>
                      <a:noFill/>
                    </a:ln>
                  </pic:spPr>
                </pic:pic>
              </a:graphicData>
            </a:graphic>
          </wp:inline>
        </w:drawing>
      </w:r>
    </w:p>
    <w:p w14:paraId="661CBA25" w14:textId="77777777" w:rsidR="00447B2E" w:rsidRPr="002F1A79" w:rsidRDefault="00447B2E" w:rsidP="00FC3D56">
      <w:pPr>
        <w:pStyle w:val="Heading2"/>
        <w:jc w:val="center"/>
        <w:rPr>
          <w:rFonts w:ascii="Trebuchet MS" w:hAnsi="Trebuchet MS"/>
          <w:i w:val="0"/>
          <w:szCs w:val="24"/>
        </w:rPr>
      </w:pPr>
      <w:r w:rsidRPr="002F1A79">
        <w:rPr>
          <w:rFonts w:ascii="Trebuchet MS" w:hAnsi="Trebuchet MS"/>
          <w:i w:val="0"/>
          <w:szCs w:val="24"/>
        </w:rPr>
        <w:t>United Synagogue Job Description</w:t>
      </w:r>
    </w:p>
    <w:p w14:paraId="771DFB53" w14:textId="77777777" w:rsidR="007B6331" w:rsidRPr="002F1A79" w:rsidRDefault="007B6331" w:rsidP="007B6331">
      <w:pPr>
        <w:jc w:val="both"/>
        <w:rPr>
          <w:rFonts w:ascii="Trebuchet MS" w:hAnsi="Trebuchet MS"/>
          <w:b/>
        </w:rPr>
      </w:pPr>
    </w:p>
    <w:p w14:paraId="543F8FD8" w14:textId="77777777" w:rsidR="00595A8C" w:rsidRPr="002F1A79" w:rsidRDefault="00595A8C" w:rsidP="00595A8C">
      <w:pPr>
        <w:jc w:val="both"/>
        <w:rPr>
          <w:rFonts w:ascii="Trebuchet MS" w:hAnsi="Trebuchet MS" w:cs="Arial"/>
          <w:b/>
        </w:rPr>
      </w:pPr>
    </w:p>
    <w:p w14:paraId="257E3281" w14:textId="7FB37409" w:rsidR="00595A8C" w:rsidRPr="002F1A79" w:rsidRDefault="00595A8C" w:rsidP="00595A8C">
      <w:pPr>
        <w:jc w:val="both"/>
        <w:rPr>
          <w:rFonts w:ascii="Trebuchet MS" w:hAnsi="Trebuchet MS" w:cs="Arial"/>
          <w:b/>
        </w:rPr>
      </w:pPr>
      <w:r w:rsidRPr="002F1A79">
        <w:rPr>
          <w:rFonts w:ascii="Trebuchet MS" w:hAnsi="Trebuchet MS" w:cs="Arial"/>
          <w:b/>
        </w:rPr>
        <w:t>POST:</w:t>
      </w:r>
      <w:r w:rsidRPr="002F1A79">
        <w:rPr>
          <w:rFonts w:ascii="Trebuchet MS" w:hAnsi="Trebuchet MS" w:cs="Arial"/>
          <w:b/>
        </w:rPr>
        <w:tab/>
      </w:r>
      <w:r w:rsidRPr="002F1A79">
        <w:rPr>
          <w:rFonts w:ascii="Trebuchet MS" w:hAnsi="Trebuchet MS" w:cs="Arial"/>
          <w:b/>
        </w:rPr>
        <w:tab/>
      </w:r>
      <w:r w:rsidRPr="002F1A79">
        <w:rPr>
          <w:rFonts w:ascii="Trebuchet MS" w:hAnsi="Trebuchet MS" w:cs="Arial"/>
          <w:b/>
        </w:rPr>
        <w:tab/>
        <w:t xml:space="preserve">         </w:t>
      </w:r>
      <w:r w:rsidR="00425940" w:rsidRPr="002F1A79">
        <w:rPr>
          <w:rFonts w:ascii="Trebuchet MS" w:hAnsi="Trebuchet MS" w:cs="Arial"/>
        </w:rPr>
        <w:t>Cleaner/</w:t>
      </w:r>
      <w:r w:rsidR="00D319EF" w:rsidRPr="002F1A79">
        <w:rPr>
          <w:rFonts w:ascii="Trebuchet MS" w:hAnsi="Trebuchet MS" w:cs="Arial"/>
        </w:rPr>
        <w:t>Caretaker</w:t>
      </w:r>
    </w:p>
    <w:p w14:paraId="75643AF4" w14:textId="77777777" w:rsidR="00595A8C" w:rsidRPr="002F1A79" w:rsidRDefault="00595A8C" w:rsidP="00595A8C">
      <w:pPr>
        <w:jc w:val="both"/>
        <w:rPr>
          <w:rFonts w:ascii="Trebuchet MS" w:hAnsi="Trebuchet MS" w:cs="Arial"/>
          <w:b/>
        </w:rPr>
      </w:pPr>
    </w:p>
    <w:p w14:paraId="21369668" w14:textId="77777777" w:rsidR="00595A8C" w:rsidRPr="002F1A79" w:rsidRDefault="00595A8C" w:rsidP="00595A8C">
      <w:pPr>
        <w:pStyle w:val="Header"/>
        <w:jc w:val="both"/>
        <w:rPr>
          <w:rFonts w:ascii="Trebuchet MS" w:hAnsi="Trebuchet MS" w:cs="Arial"/>
        </w:rPr>
      </w:pPr>
      <w:r w:rsidRPr="002F1A79">
        <w:rPr>
          <w:rFonts w:ascii="Trebuchet MS" w:hAnsi="Trebuchet MS" w:cs="Arial"/>
          <w:b/>
        </w:rPr>
        <w:t>LOCATION:</w:t>
      </w:r>
      <w:r w:rsidRPr="002F1A79">
        <w:rPr>
          <w:rFonts w:ascii="Trebuchet MS" w:hAnsi="Trebuchet MS" w:cs="Arial"/>
          <w:b/>
        </w:rPr>
        <w:tab/>
        <w:t xml:space="preserve"> </w:t>
      </w:r>
      <w:r w:rsidRPr="002F1A79">
        <w:rPr>
          <w:rFonts w:ascii="Trebuchet MS" w:hAnsi="Trebuchet MS" w:cs="Arial"/>
        </w:rPr>
        <w:t>Pinner United Synagogue</w:t>
      </w:r>
    </w:p>
    <w:p w14:paraId="4634DFAF" w14:textId="77777777" w:rsidR="00595A8C" w:rsidRPr="002F1A79" w:rsidRDefault="00595A8C" w:rsidP="00595A8C">
      <w:pPr>
        <w:jc w:val="both"/>
        <w:rPr>
          <w:rFonts w:ascii="Trebuchet MS" w:hAnsi="Trebuchet MS" w:cs="Arial"/>
          <w:b/>
          <w:spacing w:val="-3"/>
        </w:rPr>
      </w:pPr>
    </w:p>
    <w:p w14:paraId="7576167C" w14:textId="57FA95A8" w:rsidR="00595A8C" w:rsidRPr="002F1A79" w:rsidRDefault="00595A8C" w:rsidP="00595A8C">
      <w:pPr>
        <w:ind w:left="2880" w:hanging="2880"/>
        <w:jc w:val="both"/>
        <w:rPr>
          <w:rFonts w:ascii="Trebuchet MS" w:hAnsi="Trebuchet MS" w:cs="Arial"/>
          <w:spacing w:val="-3"/>
        </w:rPr>
      </w:pPr>
      <w:r w:rsidRPr="002F1A79">
        <w:rPr>
          <w:rFonts w:ascii="Trebuchet MS" w:hAnsi="Trebuchet MS" w:cs="Arial"/>
          <w:b/>
          <w:spacing w:val="-3"/>
        </w:rPr>
        <w:t xml:space="preserve">ANNUAL SALARY: </w:t>
      </w:r>
      <w:r w:rsidRPr="002F1A79">
        <w:rPr>
          <w:rFonts w:ascii="Trebuchet MS" w:hAnsi="Trebuchet MS" w:cs="Arial"/>
          <w:b/>
          <w:spacing w:val="-3"/>
        </w:rPr>
        <w:tab/>
      </w:r>
      <w:r w:rsidRPr="002F1A79">
        <w:rPr>
          <w:rFonts w:ascii="Trebuchet MS" w:hAnsi="Trebuchet MS"/>
        </w:rPr>
        <w:t>£</w:t>
      </w:r>
      <w:r w:rsidR="002F1A79" w:rsidRPr="002F1A79">
        <w:rPr>
          <w:rFonts w:ascii="Trebuchet MS" w:hAnsi="Trebuchet MS"/>
        </w:rPr>
        <w:t>9</w:t>
      </w:r>
      <w:r w:rsidR="00770BFC" w:rsidRPr="002F1A79">
        <w:rPr>
          <w:rFonts w:ascii="Trebuchet MS" w:hAnsi="Trebuchet MS"/>
        </w:rPr>
        <w:t>,</w:t>
      </w:r>
      <w:r w:rsidR="002F1A79" w:rsidRPr="002F1A79">
        <w:rPr>
          <w:rFonts w:ascii="Trebuchet MS" w:hAnsi="Trebuchet MS"/>
        </w:rPr>
        <w:t xml:space="preserve">267 </w:t>
      </w:r>
      <w:r w:rsidRPr="002F1A79">
        <w:rPr>
          <w:rFonts w:ascii="Trebuchet MS" w:hAnsi="Trebuchet MS"/>
        </w:rPr>
        <w:t xml:space="preserve">per annum </w:t>
      </w:r>
    </w:p>
    <w:p w14:paraId="4E49920D" w14:textId="77777777" w:rsidR="00595A8C" w:rsidRPr="002F1A79" w:rsidRDefault="00595A8C" w:rsidP="00595A8C">
      <w:pPr>
        <w:ind w:left="2880" w:hanging="2880"/>
        <w:jc w:val="both"/>
        <w:rPr>
          <w:rFonts w:ascii="Trebuchet MS" w:hAnsi="Trebuchet MS" w:cs="Arial"/>
          <w:b/>
          <w:spacing w:val="-3"/>
        </w:rPr>
      </w:pPr>
    </w:p>
    <w:p w14:paraId="7774D210" w14:textId="2003D81E" w:rsidR="00595A8C" w:rsidRPr="002F1A79" w:rsidRDefault="00425940" w:rsidP="00595A8C">
      <w:pPr>
        <w:tabs>
          <w:tab w:val="left" w:pos="3045"/>
        </w:tabs>
        <w:ind w:left="2880" w:hanging="2880"/>
        <w:jc w:val="both"/>
        <w:rPr>
          <w:rFonts w:ascii="Trebuchet MS" w:hAnsi="Trebuchet MS" w:cs="Arial"/>
          <w:b/>
          <w:spacing w:val="-3"/>
        </w:rPr>
      </w:pPr>
      <w:r w:rsidRPr="002F1A79">
        <w:rPr>
          <w:rFonts w:ascii="Trebuchet MS" w:hAnsi="Trebuchet MS" w:cs="Arial"/>
          <w:b/>
          <w:spacing w:val="-3"/>
        </w:rPr>
        <w:t>REPORTING TO</w:t>
      </w:r>
      <w:r w:rsidR="00595A8C" w:rsidRPr="002F1A79">
        <w:rPr>
          <w:rFonts w:ascii="Trebuchet MS" w:hAnsi="Trebuchet MS" w:cs="Arial"/>
          <w:b/>
          <w:spacing w:val="-3"/>
        </w:rPr>
        <w:t>:</w:t>
      </w:r>
      <w:r w:rsidR="00595A8C" w:rsidRPr="002F1A79">
        <w:rPr>
          <w:rFonts w:ascii="Trebuchet MS" w:hAnsi="Trebuchet MS" w:cs="Arial"/>
          <w:b/>
          <w:spacing w:val="-3"/>
        </w:rPr>
        <w:tab/>
      </w:r>
      <w:r w:rsidR="00EB4E42" w:rsidRPr="002F1A79">
        <w:rPr>
          <w:rFonts w:ascii="Trebuchet MS" w:hAnsi="Trebuchet MS" w:cs="Arial"/>
          <w:bCs/>
          <w:spacing w:val="-3"/>
        </w:rPr>
        <w:t xml:space="preserve">Senior </w:t>
      </w:r>
      <w:r w:rsidR="00595A8C" w:rsidRPr="002F1A79">
        <w:rPr>
          <w:rFonts w:ascii="Trebuchet MS" w:hAnsi="Trebuchet MS" w:cs="Arial"/>
          <w:bCs/>
          <w:spacing w:val="-3"/>
        </w:rPr>
        <w:t>Caretaker</w:t>
      </w:r>
    </w:p>
    <w:p w14:paraId="57ABABBE" w14:textId="77777777" w:rsidR="00595A8C" w:rsidRPr="002F1A79" w:rsidRDefault="00595A8C" w:rsidP="00595A8C">
      <w:pPr>
        <w:ind w:left="2880" w:hanging="2880"/>
        <w:jc w:val="both"/>
        <w:rPr>
          <w:rFonts w:ascii="Trebuchet MS" w:hAnsi="Trebuchet MS" w:cs="Arial"/>
          <w:spacing w:val="-3"/>
        </w:rPr>
      </w:pPr>
    </w:p>
    <w:p w14:paraId="6FE882A5" w14:textId="0CCAD8D3" w:rsidR="00595A8C" w:rsidRPr="002F1A79" w:rsidRDefault="00595A8C" w:rsidP="00595A8C">
      <w:pPr>
        <w:ind w:left="2880" w:hanging="2880"/>
        <w:jc w:val="both"/>
        <w:rPr>
          <w:rFonts w:ascii="Trebuchet MS" w:hAnsi="Trebuchet MS"/>
          <w:b/>
        </w:rPr>
      </w:pPr>
      <w:r w:rsidRPr="002F1A79">
        <w:rPr>
          <w:rFonts w:ascii="Trebuchet MS" w:hAnsi="Trebuchet MS" w:cs="Arial"/>
          <w:b/>
          <w:spacing w:val="-3"/>
        </w:rPr>
        <w:t xml:space="preserve">WORKING HOURS: </w:t>
      </w:r>
      <w:r w:rsidRPr="002F1A79">
        <w:rPr>
          <w:rFonts w:ascii="Trebuchet MS" w:hAnsi="Trebuchet MS" w:cs="Arial"/>
          <w:b/>
          <w:spacing w:val="-3"/>
        </w:rPr>
        <w:tab/>
      </w:r>
      <w:r w:rsidR="00D319EF" w:rsidRPr="002F1A79">
        <w:rPr>
          <w:rFonts w:ascii="Trebuchet MS" w:hAnsi="Trebuchet MS" w:cs="Arial"/>
          <w:spacing w:val="-3"/>
        </w:rPr>
        <w:t xml:space="preserve">20 </w:t>
      </w:r>
      <w:r w:rsidRPr="002F1A79">
        <w:rPr>
          <w:rFonts w:ascii="Trebuchet MS" w:hAnsi="Trebuchet MS" w:cs="Arial"/>
          <w:spacing w:val="-3"/>
        </w:rPr>
        <w:t>hours per week flexible as directed (inclu</w:t>
      </w:r>
      <w:r w:rsidRPr="002F1A79">
        <w:rPr>
          <w:rFonts w:ascii="Trebuchet MS" w:hAnsi="Trebuchet MS"/>
        </w:rPr>
        <w:t>ding evenings and weekends).</w:t>
      </w:r>
      <w:r w:rsidRPr="002F1A79">
        <w:rPr>
          <w:rFonts w:ascii="Trebuchet MS" w:hAnsi="Trebuchet MS"/>
          <w:b/>
        </w:rPr>
        <w:t xml:space="preserve"> </w:t>
      </w:r>
    </w:p>
    <w:p w14:paraId="45E8DFFD" w14:textId="77777777" w:rsidR="00595A8C" w:rsidRPr="002F1A79" w:rsidRDefault="00595A8C" w:rsidP="00595A8C">
      <w:pPr>
        <w:ind w:left="2880" w:hanging="2880"/>
        <w:jc w:val="both"/>
        <w:rPr>
          <w:rFonts w:ascii="Trebuchet MS" w:hAnsi="Trebuchet MS"/>
          <w:b/>
        </w:rPr>
      </w:pPr>
    </w:p>
    <w:p w14:paraId="11E5C40E" w14:textId="6F970829" w:rsidR="00595A8C" w:rsidRPr="002F1A79" w:rsidRDefault="00595A8C" w:rsidP="00595A8C">
      <w:pPr>
        <w:ind w:left="2880" w:hanging="2880"/>
        <w:jc w:val="both"/>
        <w:rPr>
          <w:rFonts w:ascii="Trebuchet MS" w:hAnsi="Trebuchet MS"/>
        </w:rPr>
      </w:pPr>
      <w:r w:rsidRPr="002F1A79">
        <w:rPr>
          <w:rFonts w:ascii="Trebuchet MS" w:hAnsi="Trebuchet MS" w:cs="Arial"/>
          <w:b/>
          <w:bCs/>
        </w:rPr>
        <w:t>BENEFITS:</w:t>
      </w:r>
      <w:r w:rsidRPr="002F1A79">
        <w:rPr>
          <w:rFonts w:ascii="Trebuchet MS" w:hAnsi="Trebuchet MS" w:cs="Arial"/>
          <w:b/>
          <w:bCs/>
        </w:rPr>
        <w:tab/>
      </w:r>
      <w:r w:rsidRPr="002F1A79">
        <w:rPr>
          <w:rFonts w:ascii="Trebuchet MS" w:hAnsi="Trebuchet MS"/>
        </w:rPr>
        <w:t>20 days holiday, plus Bank Holidays</w:t>
      </w:r>
      <w:r w:rsidR="00425940" w:rsidRPr="002F1A79">
        <w:rPr>
          <w:rFonts w:ascii="Trebuchet MS" w:hAnsi="Trebuchet MS"/>
        </w:rPr>
        <w:t xml:space="preserve"> pro rata, </w:t>
      </w:r>
      <w:r w:rsidR="000063F7" w:rsidRPr="002F1A79">
        <w:rPr>
          <w:rFonts w:ascii="Trebuchet MS" w:hAnsi="Trebuchet MS"/>
        </w:rPr>
        <w:t>time off in lieu</w:t>
      </w:r>
      <w:r w:rsidRPr="002F1A79">
        <w:rPr>
          <w:rFonts w:ascii="Trebuchet MS" w:hAnsi="Trebuchet MS"/>
        </w:rPr>
        <w:t xml:space="preserve"> </w:t>
      </w:r>
    </w:p>
    <w:p w14:paraId="369F0A14" w14:textId="77777777" w:rsidR="00595A8C" w:rsidRPr="002F1A79" w:rsidRDefault="00595A8C" w:rsidP="00595A8C">
      <w:pPr>
        <w:ind w:left="2880"/>
        <w:jc w:val="both"/>
        <w:rPr>
          <w:rFonts w:ascii="Trebuchet MS" w:hAnsi="Trebuchet MS"/>
        </w:rPr>
      </w:pPr>
      <w:r w:rsidRPr="002F1A79">
        <w:rPr>
          <w:rFonts w:ascii="Trebuchet MS" w:hAnsi="Trebuchet MS"/>
        </w:rPr>
        <w:t>Ride-to-Work Scheme</w:t>
      </w:r>
    </w:p>
    <w:p w14:paraId="0E527590" w14:textId="77777777" w:rsidR="00595A8C" w:rsidRPr="002F1A79" w:rsidRDefault="00595A8C" w:rsidP="00595A8C">
      <w:pPr>
        <w:jc w:val="both"/>
        <w:rPr>
          <w:rFonts w:ascii="Trebuchet MS" w:hAnsi="Trebuchet MS"/>
        </w:rPr>
      </w:pPr>
      <w:r w:rsidRPr="002F1A79">
        <w:rPr>
          <w:rFonts w:ascii="Trebuchet MS" w:hAnsi="Trebuchet MS"/>
        </w:rPr>
        <w:tab/>
      </w:r>
      <w:r w:rsidRPr="002F1A79">
        <w:rPr>
          <w:rFonts w:ascii="Trebuchet MS" w:hAnsi="Trebuchet MS"/>
        </w:rPr>
        <w:tab/>
      </w:r>
      <w:r w:rsidRPr="002F1A79">
        <w:rPr>
          <w:rFonts w:ascii="Trebuchet MS" w:hAnsi="Trebuchet MS"/>
        </w:rPr>
        <w:tab/>
      </w:r>
      <w:r w:rsidRPr="002F1A79">
        <w:rPr>
          <w:rFonts w:ascii="Trebuchet MS" w:hAnsi="Trebuchet MS"/>
        </w:rPr>
        <w:tab/>
        <w:t>Auto-Enrolled Pension</w:t>
      </w:r>
    </w:p>
    <w:p w14:paraId="0C74D60E" w14:textId="77777777" w:rsidR="00595A8C" w:rsidRPr="002F1A79" w:rsidRDefault="00595A8C" w:rsidP="00595A8C">
      <w:pPr>
        <w:jc w:val="both"/>
        <w:rPr>
          <w:rFonts w:ascii="Trebuchet MS" w:hAnsi="Trebuchet MS" w:cs="Arial"/>
          <w:spacing w:val="-3"/>
        </w:rPr>
      </w:pPr>
      <w:r w:rsidRPr="002F1A79">
        <w:rPr>
          <w:rFonts w:ascii="Trebuchet MS" w:hAnsi="Trebuchet MS" w:cs="Arial"/>
          <w:b/>
          <w:spacing w:val="-3"/>
        </w:rPr>
        <w:tab/>
      </w:r>
      <w:r w:rsidRPr="002F1A79">
        <w:rPr>
          <w:rFonts w:ascii="Trebuchet MS" w:hAnsi="Trebuchet MS" w:cs="Arial"/>
          <w:spacing w:val="-3"/>
        </w:rPr>
        <w:t xml:space="preserve"> </w:t>
      </w:r>
    </w:p>
    <w:p w14:paraId="112B9DCA" w14:textId="77777777" w:rsidR="00425940" w:rsidRPr="002F1A79" w:rsidRDefault="00425940" w:rsidP="00425940">
      <w:pPr>
        <w:rPr>
          <w:rFonts w:ascii="Trebuchet MS" w:hAnsi="Trebuchet MS" w:cs="Arial"/>
          <w:b/>
        </w:rPr>
      </w:pPr>
    </w:p>
    <w:p w14:paraId="51511590" w14:textId="77777777" w:rsidR="00425940" w:rsidRPr="002F1A79" w:rsidRDefault="00425940" w:rsidP="00425940">
      <w:pPr>
        <w:numPr>
          <w:ilvl w:val="0"/>
          <w:numId w:val="24"/>
        </w:numPr>
        <w:rPr>
          <w:rFonts w:ascii="Trebuchet MS" w:hAnsi="Trebuchet MS" w:cs="Arial"/>
          <w:b/>
        </w:rPr>
      </w:pPr>
      <w:r w:rsidRPr="002F1A79">
        <w:rPr>
          <w:rFonts w:ascii="Trebuchet MS" w:hAnsi="Trebuchet MS" w:cs="Arial"/>
          <w:b/>
        </w:rPr>
        <w:t>MAIN PURPOSE OF JOB</w:t>
      </w:r>
    </w:p>
    <w:p w14:paraId="2EB52495" w14:textId="77777777" w:rsidR="00425940" w:rsidRPr="002F1A79" w:rsidRDefault="00425940" w:rsidP="00425940">
      <w:pPr>
        <w:rPr>
          <w:rFonts w:ascii="Trebuchet MS" w:hAnsi="Trebuchet MS" w:cs="Arial"/>
          <w:b/>
          <w:sz w:val="22"/>
          <w:szCs w:val="22"/>
        </w:rPr>
      </w:pPr>
    </w:p>
    <w:p w14:paraId="764937DA" w14:textId="30489635" w:rsidR="00425940" w:rsidRPr="002F1A79" w:rsidRDefault="00425940" w:rsidP="00425940">
      <w:pPr>
        <w:ind w:left="720"/>
        <w:jc w:val="both"/>
        <w:rPr>
          <w:rFonts w:ascii="Trebuchet MS" w:hAnsi="Trebuchet MS"/>
          <w:sz w:val="22"/>
          <w:szCs w:val="22"/>
        </w:rPr>
      </w:pPr>
      <w:r w:rsidRPr="002F1A79">
        <w:rPr>
          <w:rFonts w:ascii="Trebuchet MS" w:hAnsi="Trebuchet MS"/>
          <w:sz w:val="22"/>
          <w:szCs w:val="22"/>
        </w:rPr>
        <w:t>The job holder will be responsible for carrying out all duties of a Cleaner/</w:t>
      </w:r>
      <w:r w:rsidR="00D319EF" w:rsidRPr="002F1A79">
        <w:rPr>
          <w:rFonts w:ascii="Trebuchet MS" w:hAnsi="Trebuchet MS"/>
          <w:sz w:val="22"/>
          <w:szCs w:val="22"/>
        </w:rPr>
        <w:t>Caretaker</w:t>
      </w:r>
      <w:r w:rsidRPr="002F1A79">
        <w:rPr>
          <w:rFonts w:ascii="Trebuchet MS" w:hAnsi="Trebuchet MS"/>
          <w:sz w:val="22"/>
          <w:szCs w:val="22"/>
        </w:rPr>
        <w:t xml:space="preserve"> in respect of the normal use of Pinner Synagogue premises  </w:t>
      </w:r>
    </w:p>
    <w:p w14:paraId="71F08A39" w14:textId="77777777" w:rsidR="00425940" w:rsidRPr="002F1A79" w:rsidRDefault="00425940" w:rsidP="00425940">
      <w:pPr>
        <w:rPr>
          <w:rFonts w:ascii="Trebuchet MS" w:hAnsi="Trebuchet MS" w:cs="Arial"/>
          <w:b/>
        </w:rPr>
      </w:pPr>
    </w:p>
    <w:p w14:paraId="33F3996E" w14:textId="77777777" w:rsidR="00425940" w:rsidRPr="002F1A79" w:rsidRDefault="00425940" w:rsidP="00425940">
      <w:pPr>
        <w:rPr>
          <w:rFonts w:ascii="Trebuchet MS" w:hAnsi="Trebuchet MS" w:cs="Arial"/>
          <w:b/>
        </w:rPr>
      </w:pPr>
      <w:r w:rsidRPr="002F1A79">
        <w:rPr>
          <w:rFonts w:ascii="Trebuchet MS" w:hAnsi="Trebuchet MS" w:cs="Arial"/>
          <w:b/>
        </w:rPr>
        <w:t>2</w:t>
      </w:r>
      <w:r w:rsidRPr="002F1A79">
        <w:rPr>
          <w:rFonts w:ascii="Trebuchet MS" w:hAnsi="Trebuchet MS" w:cs="Arial"/>
          <w:b/>
        </w:rPr>
        <w:tab/>
        <w:t xml:space="preserve">POSITION IN ORGANISATION </w:t>
      </w:r>
    </w:p>
    <w:p w14:paraId="2351DA05" w14:textId="4CB01512" w:rsidR="00425940" w:rsidRPr="002F1A79" w:rsidRDefault="00425940" w:rsidP="00425940">
      <w:pPr>
        <w:ind w:left="720"/>
        <w:rPr>
          <w:rFonts w:ascii="Trebuchet MS" w:hAnsi="Trebuchet MS" w:cs="Arial"/>
        </w:rPr>
      </w:pPr>
      <w:r w:rsidRPr="002F1A79">
        <w:rPr>
          <w:rFonts w:ascii="Trebuchet MS" w:hAnsi="Trebuchet MS" w:cs="Arial"/>
        </w:rPr>
        <w:t xml:space="preserve">The role reports to the </w:t>
      </w:r>
      <w:r w:rsidR="00D319EF" w:rsidRPr="002F1A79">
        <w:rPr>
          <w:rFonts w:ascii="Trebuchet MS" w:hAnsi="Trebuchet MS" w:cs="Arial"/>
        </w:rPr>
        <w:t>Senior Caretaker/Nominated person</w:t>
      </w:r>
      <w:r w:rsidRPr="002F1A79">
        <w:rPr>
          <w:rFonts w:ascii="Trebuchet MS" w:hAnsi="Trebuchet MS" w:cs="Arial"/>
        </w:rPr>
        <w:t xml:space="preserve"> in the first instance</w:t>
      </w:r>
    </w:p>
    <w:p w14:paraId="1625A91E" w14:textId="77777777" w:rsidR="00425940" w:rsidRPr="002F1A79" w:rsidRDefault="00425940" w:rsidP="00425940">
      <w:pPr>
        <w:ind w:firstLine="720"/>
        <w:rPr>
          <w:rFonts w:ascii="Trebuchet MS" w:hAnsi="Trebuchet MS" w:cs="Arial"/>
        </w:rPr>
      </w:pPr>
    </w:p>
    <w:p w14:paraId="3DD59953" w14:textId="77777777" w:rsidR="00425940" w:rsidRPr="002F1A79" w:rsidRDefault="00425940" w:rsidP="00425940">
      <w:pPr>
        <w:pStyle w:val="Heading5"/>
        <w:keepNext/>
        <w:numPr>
          <w:ilvl w:val="0"/>
          <w:numId w:val="25"/>
        </w:numPr>
        <w:spacing w:before="0" w:after="0"/>
        <w:rPr>
          <w:rFonts w:ascii="Trebuchet MS" w:hAnsi="Trebuchet MS"/>
          <w:sz w:val="24"/>
          <w:szCs w:val="24"/>
        </w:rPr>
      </w:pPr>
      <w:r w:rsidRPr="002F1A79">
        <w:rPr>
          <w:rFonts w:ascii="Trebuchet MS" w:hAnsi="Trebuchet MS"/>
          <w:sz w:val="24"/>
          <w:szCs w:val="24"/>
        </w:rPr>
        <w:t>SCOPE OF JOB</w:t>
      </w:r>
    </w:p>
    <w:p w14:paraId="4667CC2F" w14:textId="77777777" w:rsidR="00425940" w:rsidRPr="002F1A79" w:rsidRDefault="00425940" w:rsidP="00425940"/>
    <w:p w14:paraId="17110869" w14:textId="335FDF52" w:rsidR="00425940" w:rsidRPr="002F1A79" w:rsidRDefault="00425940" w:rsidP="00425940">
      <w:pPr>
        <w:pStyle w:val="BodyText"/>
        <w:numPr>
          <w:ilvl w:val="0"/>
          <w:numId w:val="26"/>
        </w:numPr>
        <w:spacing w:after="0"/>
        <w:jc w:val="both"/>
        <w:rPr>
          <w:rStyle w:val="articletext1"/>
          <w:rFonts w:ascii="Trebuchet MS" w:hAnsi="Trebuchet MS"/>
          <w:sz w:val="24"/>
          <w:szCs w:val="24"/>
        </w:rPr>
      </w:pPr>
      <w:r w:rsidRPr="002F1A79">
        <w:rPr>
          <w:rFonts w:ascii="Trebuchet MS" w:hAnsi="Trebuchet MS"/>
        </w:rPr>
        <w:t>The role will require the job holder to u</w:t>
      </w:r>
      <w:r w:rsidRPr="002F1A79">
        <w:rPr>
          <w:rStyle w:val="articletext1"/>
          <w:rFonts w:ascii="Trebuchet MS" w:hAnsi="Trebuchet MS"/>
          <w:sz w:val="24"/>
          <w:szCs w:val="24"/>
        </w:rPr>
        <w:t xml:space="preserve">nderstand the operations of Pinner Synagogue and deliver a </w:t>
      </w:r>
      <w:r w:rsidR="002F1A79" w:rsidRPr="002F1A79">
        <w:rPr>
          <w:rStyle w:val="articletext1"/>
          <w:rFonts w:ascii="Trebuchet MS" w:hAnsi="Trebuchet MS"/>
          <w:sz w:val="24"/>
          <w:szCs w:val="24"/>
        </w:rPr>
        <w:t>high-quality</w:t>
      </w:r>
      <w:r w:rsidRPr="002F1A79">
        <w:rPr>
          <w:rStyle w:val="articletext1"/>
          <w:rFonts w:ascii="Trebuchet MS" w:hAnsi="Trebuchet MS"/>
          <w:sz w:val="24"/>
          <w:szCs w:val="24"/>
        </w:rPr>
        <w:t xml:space="preserve"> service that meets the expectations of the service users and staff</w:t>
      </w:r>
    </w:p>
    <w:p w14:paraId="037C55C0" w14:textId="77777777" w:rsidR="00425940" w:rsidRPr="002F1A79" w:rsidRDefault="00425940" w:rsidP="00425940">
      <w:pPr>
        <w:pStyle w:val="BodyText"/>
        <w:ind w:left="360"/>
        <w:jc w:val="both"/>
      </w:pPr>
    </w:p>
    <w:p w14:paraId="53F263AA" w14:textId="77777777" w:rsidR="00425940" w:rsidRPr="002F1A79" w:rsidRDefault="00425940" w:rsidP="00425940">
      <w:pPr>
        <w:numPr>
          <w:ilvl w:val="0"/>
          <w:numId w:val="26"/>
        </w:numPr>
        <w:jc w:val="both"/>
        <w:rPr>
          <w:rFonts w:ascii="Trebuchet MS" w:hAnsi="Trebuchet MS"/>
        </w:rPr>
      </w:pPr>
      <w:r w:rsidRPr="002F1A79">
        <w:rPr>
          <w:rFonts w:ascii="Trebuchet MS" w:hAnsi="Trebuchet MS"/>
        </w:rPr>
        <w:t>To ensure standards of safety, cleanliness and tidiness are effectively maintained and monitored throughout the premises and grounds</w:t>
      </w:r>
    </w:p>
    <w:p w14:paraId="14E66473" w14:textId="77777777" w:rsidR="00425940" w:rsidRPr="002F1A79" w:rsidRDefault="00425940" w:rsidP="00425940">
      <w:pPr>
        <w:ind w:left="2160" w:hanging="2160"/>
        <w:rPr>
          <w:rFonts w:ascii="Trebuchet MS" w:hAnsi="Trebuchet MS"/>
        </w:rPr>
      </w:pPr>
    </w:p>
    <w:p w14:paraId="65A854A2" w14:textId="77777777" w:rsidR="00425940" w:rsidRPr="002F1A79" w:rsidRDefault="00425940" w:rsidP="00425940">
      <w:pPr>
        <w:pStyle w:val="Heading5"/>
        <w:keepNext/>
        <w:numPr>
          <w:ilvl w:val="0"/>
          <w:numId w:val="25"/>
        </w:numPr>
        <w:spacing w:before="0" w:after="0"/>
        <w:rPr>
          <w:rFonts w:ascii="Trebuchet MS" w:hAnsi="Trebuchet MS"/>
          <w:sz w:val="24"/>
          <w:szCs w:val="24"/>
        </w:rPr>
      </w:pPr>
      <w:r w:rsidRPr="002F1A79">
        <w:rPr>
          <w:rFonts w:ascii="Trebuchet MS" w:hAnsi="Trebuchet MS"/>
          <w:sz w:val="24"/>
          <w:szCs w:val="24"/>
        </w:rPr>
        <w:t>DIMENSIONS &amp; LIMITS OF AUTHORITY</w:t>
      </w:r>
    </w:p>
    <w:p w14:paraId="05C3C849" w14:textId="77777777" w:rsidR="00425940" w:rsidRPr="002F1A79" w:rsidRDefault="00425940" w:rsidP="00425940">
      <w:pPr>
        <w:rPr>
          <w:rFonts w:ascii="Trebuchet MS" w:hAnsi="Trebuchet MS" w:cs="Arial"/>
          <w:b/>
        </w:rPr>
      </w:pPr>
    </w:p>
    <w:p w14:paraId="42E74E8B" w14:textId="2C2BE814" w:rsidR="00425940" w:rsidRPr="002F1A79" w:rsidRDefault="00425940" w:rsidP="00425940">
      <w:pPr>
        <w:numPr>
          <w:ilvl w:val="0"/>
          <w:numId w:val="27"/>
        </w:numPr>
        <w:ind w:left="709"/>
        <w:jc w:val="both"/>
        <w:rPr>
          <w:rFonts w:ascii="Trebuchet MS" w:hAnsi="Trebuchet MS"/>
        </w:rPr>
      </w:pPr>
      <w:r w:rsidRPr="002F1A79">
        <w:rPr>
          <w:rFonts w:ascii="Trebuchet MS" w:hAnsi="Trebuchet MS"/>
        </w:rPr>
        <w:t xml:space="preserve">To provide a variety of essential </w:t>
      </w:r>
      <w:r w:rsidR="002F1A79" w:rsidRPr="002F1A79">
        <w:rPr>
          <w:rFonts w:ascii="Trebuchet MS" w:hAnsi="Trebuchet MS"/>
        </w:rPr>
        <w:t>caretaking</w:t>
      </w:r>
      <w:r w:rsidRPr="002F1A79">
        <w:rPr>
          <w:rFonts w:ascii="Trebuchet MS" w:hAnsi="Trebuchet MS"/>
        </w:rPr>
        <w:t>/cleaning functions to aid the smooth running of the site</w:t>
      </w:r>
    </w:p>
    <w:p w14:paraId="3EBD02E9" w14:textId="77777777" w:rsidR="00425940" w:rsidRPr="002F1A79" w:rsidRDefault="00425940" w:rsidP="00425940">
      <w:pPr>
        <w:rPr>
          <w:rFonts w:ascii="Trebuchet MS" w:hAnsi="Trebuchet MS" w:cs="Arial"/>
          <w:b/>
        </w:rPr>
      </w:pPr>
    </w:p>
    <w:p w14:paraId="74258B5E" w14:textId="77777777" w:rsidR="00425940" w:rsidRPr="002F1A79" w:rsidRDefault="00425940" w:rsidP="00425940">
      <w:pPr>
        <w:rPr>
          <w:rFonts w:ascii="Trebuchet MS" w:hAnsi="Trebuchet MS" w:cs="Arial"/>
          <w:b/>
        </w:rPr>
      </w:pPr>
      <w:r w:rsidRPr="002F1A79">
        <w:rPr>
          <w:rFonts w:ascii="Trebuchet MS" w:hAnsi="Trebuchet MS" w:cs="Arial"/>
          <w:b/>
        </w:rPr>
        <w:lastRenderedPageBreak/>
        <w:t>5.</w:t>
      </w:r>
      <w:r w:rsidRPr="002F1A79">
        <w:rPr>
          <w:rFonts w:ascii="Trebuchet MS" w:hAnsi="Trebuchet MS" w:cs="Arial"/>
          <w:b/>
        </w:rPr>
        <w:tab/>
        <w:t xml:space="preserve">DUTIES AND RESPONSIBILITIES </w:t>
      </w:r>
    </w:p>
    <w:p w14:paraId="5F609679" w14:textId="77777777" w:rsidR="00425940" w:rsidRPr="002F1A79" w:rsidRDefault="00425940" w:rsidP="00425940">
      <w:pPr>
        <w:ind w:left="360"/>
        <w:rPr>
          <w:rStyle w:val="articletext1"/>
          <w:rFonts w:ascii="Trebuchet MS" w:hAnsi="Trebuchet MS"/>
        </w:rPr>
      </w:pPr>
    </w:p>
    <w:p w14:paraId="17798D94" w14:textId="77777777" w:rsidR="00425940" w:rsidRPr="002F1A79" w:rsidRDefault="00425940" w:rsidP="00425940">
      <w:pPr>
        <w:numPr>
          <w:ilvl w:val="0"/>
          <w:numId w:val="28"/>
        </w:numPr>
        <w:jc w:val="both"/>
        <w:rPr>
          <w:rStyle w:val="articletext1"/>
          <w:rFonts w:ascii="Trebuchet MS" w:hAnsi="Trebuchet MS"/>
          <w:b/>
          <w:sz w:val="22"/>
          <w:szCs w:val="22"/>
        </w:rPr>
      </w:pPr>
      <w:r w:rsidRPr="002F1A79">
        <w:rPr>
          <w:rStyle w:val="articletext1"/>
          <w:rFonts w:ascii="Trebuchet MS" w:hAnsi="Trebuchet MS"/>
          <w:b/>
          <w:sz w:val="22"/>
          <w:szCs w:val="22"/>
        </w:rPr>
        <w:t>Maintenance</w:t>
      </w:r>
    </w:p>
    <w:p w14:paraId="2D3936A4" w14:textId="77777777" w:rsidR="00425940" w:rsidRPr="002F1A79" w:rsidRDefault="00425940" w:rsidP="00425940">
      <w:pPr>
        <w:numPr>
          <w:ilvl w:val="0"/>
          <w:numId w:val="29"/>
        </w:numPr>
        <w:ind w:left="360"/>
        <w:jc w:val="both"/>
      </w:pPr>
      <w:r w:rsidRPr="002F1A79">
        <w:rPr>
          <w:rFonts w:ascii="Trebuchet MS" w:hAnsi="Trebuchet MS"/>
        </w:rPr>
        <w:t>Ensure that the entire site is kept in good working order and maintained, that all installations and/or other equipment is regularly and appropriately cleaned</w:t>
      </w:r>
    </w:p>
    <w:p w14:paraId="06F1FD2F" w14:textId="77777777" w:rsidR="00425940" w:rsidRPr="002F1A79" w:rsidRDefault="00425940" w:rsidP="00425940">
      <w:pPr>
        <w:numPr>
          <w:ilvl w:val="0"/>
          <w:numId w:val="29"/>
        </w:numPr>
        <w:ind w:left="360"/>
        <w:jc w:val="both"/>
        <w:rPr>
          <w:rFonts w:ascii="Trebuchet MS" w:hAnsi="Trebuchet MS"/>
        </w:rPr>
      </w:pPr>
      <w:r w:rsidRPr="002F1A79">
        <w:rPr>
          <w:rFonts w:ascii="Trebuchet MS" w:hAnsi="Trebuchet MS"/>
        </w:rPr>
        <w:t>Undertake any minor DIY repairs and maintenance work as well as possible emergency repairs</w:t>
      </w:r>
    </w:p>
    <w:p w14:paraId="0C8AB21E" w14:textId="3AB59699" w:rsidR="00425940" w:rsidRPr="002F1A79" w:rsidRDefault="00425940" w:rsidP="00425940">
      <w:pPr>
        <w:numPr>
          <w:ilvl w:val="0"/>
          <w:numId w:val="29"/>
        </w:numPr>
        <w:ind w:left="360"/>
        <w:jc w:val="both"/>
        <w:rPr>
          <w:rFonts w:ascii="Trebuchet MS" w:hAnsi="Trebuchet MS"/>
        </w:rPr>
      </w:pPr>
      <w:r w:rsidRPr="002F1A79">
        <w:rPr>
          <w:rFonts w:ascii="Trebuchet MS" w:hAnsi="Trebuchet MS"/>
        </w:rPr>
        <w:t xml:space="preserve">Report any defects and repairs to the </w:t>
      </w:r>
      <w:r w:rsidR="00D319EF" w:rsidRPr="002F1A79">
        <w:rPr>
          <w:rFonts w:ascii="Trebuchet MS" w:hAnsi="Trebuchet MS"/>
        </w:rPr>
        <w:t>Senior Caretaker/Nominated person</w:t>
      </w:r>
    </w:p>
    <w:p w14:paraId="3FDFEBA9" w14:textId="5A8BE97C" w:rsidR="008C0637" w:rsidRPr="002F1A79" w:rsidRDefault="00425940" w:rsidP="008C0637">
      <w:pPr>
        <w:numPr>
          <w:ilvl w:val="0"/>
          <w:numId w:val="29"/>
        </w:numPr>
        <w:ind w:left="360"/>
        <w:jc w:val="both"/>
        <w:rPr>
          <w:rFonts w:ascii="Trebuchet MS" w:hAnsi="Trebuchet MS" w:cs="Arial"/>
          <w:b/>
          <w:sz w:val="18"/>
          <w:szCs w:val="18"/>
        </w:rPr>
      </w:pPr>
      <w:r w:rsidRPr="002F1A79">
        <w:rPr>
          <w:rFonts w:ascii="Trebuchet MS" w:hAnsi="Trebuchet MS"/>
        </w:rPr>
        <w:t xml:space="preserve">Where so instructed to monitor and supervise contractors to undertake reasonable building repairs and or maintenance work to installations and building  </w:t>
      </w:r>
    </w:p>
    <w:p w14:paraId="448927AB" w14:textId="77777777" w:rsidR="008C0637" w:rsidRPr="002F1A79" w:rsidRDefault="008C0637" w:rsidP="008C0637">
      <w:pPr>
        <w:numPr>
          <w:ilvl w:val="0"/>
          <w:numId w:val="29"/>
        </w:numPr>
        <w:ind w:left="360"/>
        <w:jc w:val="both"/>
        <w:rPr>
          <w:rStyle w:val="articletext1"/>
          <w:rFonts w:ascii="Trebuchet MS" w:hAnsi="Trebuchet MS"/>
          <w:b/>
        </w:rPr>
      </w:pPr>
    </w:p>
    <w:p w14:paraId="6E07D5F1" w14:textId="5AD31E40" w:rsidR="00425940" w:rsidRPr="002F1A79" w:rsidRDefault="00425940" w:rsidP="00425940">
      <w:pPr>
        <w:numPr>
          <w:ilvl w:val="0"/>
          <w:numId w:val="28"/>
        </w:numPr>
        <w:jc w:val="both"/>
        <w:rPr>
          <w:rStyle w:val="articletext1"/>
          <w:rFonts w:ascii="Trebuchet MS" w:hAnsi="Trebuchet MS"/>
          <w:b/>
          <w:sz w:val="22"/>
          <w:szCs w:val="22"/>
        </w:rPr>
      </w:pPr>
      <w:r w:rsidRPr="002F1A79">
        <w:rPr>
          <w:rStyle w:val="articletext1"/>
          <w:rFonts w:ascii="Trebuchet MS" w:hAnsi="Trebuchet MS"/>
          <w:b/>
          <w:sz w:val="22"/>
          <w:szCs w:val="22"/>
        </w:rPr>
        <w:t>Health and Safety</w:t>
      </w:r>
    </w:p>
    <w:p w14:paraId="3DA772D7" w14:textId="77777777" w:rsidR="00425940" w:rsidRPr="002F1A79" w:rsidRDefault="00425940" w:rsidP="00425940">
      <w:pPr>
        <w:numPr>
          <w:ilvl w:val="0"/>
          <w:numId w:val="29"/>
        </w:numPr>
        <w:ind w:left="360"/>
        <w:jc w:val="both"/>
      </w:pPr>
      <w:r w:rsidRPr="002F1A79">
        <w:rPr>
          <w:rFonts w:ascii="Trebuchet MS" w:hAnsi="Trebuchet MS"/>
        </w:rPr>
        <w:t>When on duty, to carry out daily Health &amp; Safety site checks as required</w:t>
      </w:r>
    </w:p>
    <w:p w14:paraId="5BED7859" w14:textId="77777777" w:rsidR="00425940" w:rsidRPr="002F1A79" w:rsidRDefault="00425940" w:rsidP="00425940">
      <w:pPr>
        <w:numPr>
          <w:ilvl w:val="0"/>
          <w:numId w:val="29"/>
        </w:numPr>
        <w:ind w:left="360"/>
        <w:jc w:val="both"/>
        <w:rPr>
          <w:rFonts w:ascii="Trebuchet MS" w:hAnsi="Trebuchet MS"/>
        </w:rPr>
      </w:pPr>
      <w:r w:rsidRPr="002F1A79">
        <w:rPr>
          <w:rFonts w:ascii="Trebuchet MS" w:hAnsi="Trebuchet MS"/>
        </w:rPr>
        <w:t>Ensure Health and Safety standards are maintained in accordance with United Synagogue policy</w:t>
      </w:r>
    </w:p>
    <w:p w14:paraId="402ECACB" w14:textId="77777777" w:rsidR="00425940" w:rsidRPr="002F1A79" w:rsidRDefault="00425940" w:rsidP="00425940">
      <w:pPr>
        <w:numPr>
          <w:ilvl w:val="0"/>
          <w:numId w:val="29"/>
        </w:numPr>
        <w:ind w:left="360"/>
        <w:jc w:val="both"/>
        <w:rPr>
          <w:rFonts w:ascii="Trebuchet MS" w:hAnsi="Trebuchet MS"/>
        </w:rPr>
      </w:pPr>
      <w:r w:rsidRPr="002F1A79">
        <w:rPr>
          <w:rFonts w:ascii="Trebuchet MS" w:hAnsi="Trebuchet MS"/>
        </w:rPr>
        <w:t>Attend Health and Safety training as required</w:t>
      </w:r>
    </w:p>
    <w:p w14:paraId="5E26AD21" w14:textId="77777777" w:rsidR="00425940" w:rsidRPr="002F1A79" w:rsidRDefault="00425940" w:rsidP="00425940">
      <w:pPr>
        <w:ind w:left="1440"/>
        <w:jc w:val="both"/>
        <w:rPr>
          <w:rStyle w:val="articletext1"/>
          <w:rFonts w:ascii="Trebuchet MS" w:hAnsi="Trebuchet MS"/>
        </w:rPr>
      </w:pPr>
    </w:p>
    <w:p w14:paraId="0CCCAD99" w14:textId="77777777" w:rsidR="00425940" w:rsidRPr="002F1A79" w:rsidRDefault="00425940" w:rsidP="00425940">
      <w:pPr>
        <w:numPr>
          <w:ilvl w:val="0"/>
          <w:numId w:val="28"/>
        </w:numPr>
        <w:jc w:val="both"/>
        <w:rPr>
          <w:rStyle w:val="articletext1"/>
          <w:rFonts w:ascii="Trebuchet MS" w:hAnsi="Trebuchet MS"/>
          <w:b/>
          <w:sz w:val="22"/>
          <w:szCs w:val="22"/>
        </w:rPr>
      </w:pPr>
      <w:r w:rsidRPr="002F1A79">
        <w:rPr>
          <w:rStyle w:val="articletext1"/>
          <w:rFonts w:ascii="Trebuchet MS" w:hAnsi="Trebuchet MS"/>
          <w:b/>
          <w:sz w:val="22"/>
          <w:szCs w:val="22"/>
        </w:rPr>
        <w:t>General</w:t>
      </w:r>
    </w:p>
    <w:p w14:paraId="232C7B8F" w14:textId="20B92CBF" w:rsidR="00425940" w:rsidRPr="002F1A79" w:rsidRDefault="00425940" w:rsidP="00425940">
      <w:pPr>
        <w:numPr>
          <w:ilvl w:val="0"/>
          <w:numId w:val="29"/>
        </w:numPr>
        <w:ind w:left="360"/>
        <w:jc w:val="both"/>
      </w:pPr>
      <w:r w:rsidRPr="002F1A79">
        <w:rPr>
          <w:rFonts w:ascii="Trebuchet MS" w:hAnsi="Trebuchet MS"/>
        </w:rPr>
        <w:t xml:space="preserve">Carry out the instructions of the </w:t>
      </w:r>
      <w:r w:rsidR="00EB4E42" w:rsidRPr="002F1A79">
        <w:rPr>
          <w:rFonts w:ascii="Trebuchet MS" w:hAnsi="Trebuchet MS"/>
        </w:rPr>
        <w:t xml:space="preserve">Senior Caretaker </w:t>
      </w:r>
      <w:r w:rsidRPr="002F1A79">
        <w:rPr>
          <w:rFonts w:ascii="Trebuchet MS" w:hAnsi="Trebuchet MS"/>
        </w:rPr>
        <w:t>in all matters appertaining to your duties set out above and any other duties that may arise from time to time to ensure the effective and proper operation of the premises at all times.</w:t>
      </w:r>
    </w:p>
    <w:p w14:paraId="7C8CE088" w14:textId="77777777" w:rsidR="00425940" w:rsidRPr="002F1A79" w:rsidRDefault="00425940" w:rsidP="00425940">
      <w:pPr>
        <w:numPr>
          <w:ilvl w:val="0"/>
          <w:numId w:val="29"/>
        </w:numPr>
        <w:ind w:left="360"/>
        <w:jc w:val="both"/>
        <w:rPr>
          <w:rFonts w:ascii="Trebuchet MS" w:hAnsi="Trebuchet MS"/>
        </w:rPr>
      </w:pPr>
      <w:r w:rsidRPr="002F1A79">
        <w:rPr>
          <w:rFonts w:ascii="Trebuchet MS" w:hAnsi="Trebuchet MS"/>
        </w:rPr>
        <w:t xml:space="preserve">Provide reasonable assistance to all users of the buildings </w:t>
      </w:r>
    </w:p>
    <w:p w14:paraId="438EBB77" w14:textId="77777777" w:rsidR="00425940" w:rsidRPr="002F1A79" w:rsidRDefault="00425940" w:rsidP="00425940">
      <w:pPr>
        <w:numPr>
          <w:ilvl w:val="0"/>
          <w:numId w:val="29"/>
        </w:numPr>
        <w:ind w:left="360"/>
        <w:jc w:val="both"/>
        <w:rPr>
          <w:rFonts w:ascii="Trebuchet MS" w:hAnsi="Trebuchet MS"/>
        </w:rPr>
      </w:pPr>
      <w:r w:rsidRPr="002F1A79">
        <w:rPr>
          <w:rFonts w:ascii="Trebuchet MS" w:hAnsi="Trebuchet MS"/>
        </w:rPr>
        <w:t xml:space="preserve">To report any damage, </w:t>
      </w:r>
      <w:proofErr w:type="gramStart"/>
      <w:r w:rsidRPr="002F1A79">
        <w:rPr>
          <w:rFonts w:ascii="Trebuchet MS" w:hAnsi="Trebuchet MS"/>
        </w:rPr>
        <w:t>breakages</w:t>
      </w:r>
      <w:proofErr w:type="gramEnd"/>
      <w:r w:rsidRPr="002F1A79">
        <w:rPr>
          <w:rFonts w:ascii="Trebuchet MS" w:hAnsi="Trebuchet MS"/>
        </w:rPr>
        <w:t xml:space="preserve"> and loss and, where instructed, carry out actions to rectify such situations</w:t>
      </w:r>
    </w:p>
    <w:p w14:paraId="55BA9A06" w14:textId="77777777" w:rsidR="00425940" w:rsidRPr="002F1A79" w:rsidRDefault="00425940" w:rsidP="00425940">
      <w:pPr>
        <w:numPr>
          <w:ilvl w:val="0"/>
          <w:numId w:val="29"/>
        </w:numPr>
        <w:ind w:left="360"/>
        <w:jc w:val="both"/>
        <w:rPr>
          <w:rFonts w:ascii="Trebuchet MS" w:hAnsi="Trebuchet MS"/>
        </w:rPr>
      </w:pPr>
      <w:r w:rsidRPr="002F1A79">
        <w:rPr>
          <w:rFonts w:ascii="Trebuchet MS" w:hAnsi="Trebuchet MS"/>
        </w:rPr>
        <w:t xml:space="preserve">Be responsible for the receipt and storage of incoming / outgoing deliveries, ensuring delivery notes / receipts are retained if required  </w:t>
      </w:r>
    </w:p>
    <w:p w14:paraId="72B3B131" w14:textId="77777777" w:rsidR="00425940" w:rsidRPr="002F1A79" w:rsidRDefault="00425940" w:rsidP="00425940">
      <w:pPr>
        <w:ind w:left="360" w:firstLine="360"/>
        <w:jc w:val="both"/>
        <w:rPr>
          <w:rStyle w:val="articletext1"/>
          <w:rFonts w:ascii="Trebuchet MS" w:hAnsi="Trebuchet MS"/>
          <w:b/>
        </w:rPr>
      </w:pPr>
    </w:p>
    <w:p w14:paraId="72A19CE8" w14:textId="77777777" w:rsidR="00425940" w:rsidRPr="002F1A79" w:rsidRDefault="00425940" w:rsidP="00425940">
      <w:pPr>
        <w:numPr>
          <w:ilvl w:val="0"/>
          <w:numId w:val="28"/>
        </w:numPr>
        <w:jc w:val="both"/>
        <w:rPr>
          <w:rStyle w:val="articletext1"/>
          <w:rFonts w:ascii="Trebuchet MS" w:hAnsi="Trebuchet MS"/>
          <w:b/>
          <w:sz w:val="22"/>
          <w:szCs w:val="22"/>
        </w:rPr>
      </w:pPr>
      <w:r w:rsidRPr="002F1A79">
        <w:rPr>
          <w:rStyle w:val="articletext1"/>
          <w:rFonts w:ascii="Trebuchet MS" w:hAnsi="Trebuchet MS"/>
          <w:b/>
          <w:sz w:val="22"/>
          <w:szCs w:val="22"/>
        </w:rPr>
        <w:t>Cleaning</w:t>
      </w:r>
    </w:p>
    <w:p w14:paraId="3D0D7714" w14:textId="77777777" w:rsidR="00425940" w:rsidRPr="002F1A79" w:rsidRDefault="00425940" w:rsidP="00425940">
      <w:pPr>
        <w:numPr>
          <w:ilvl w:val="0"/>
          <w:numId w:val="29"/>
        </w:numPr>
        <w:ind w:left="360"/>
        <w:jc w:val="both"/>
      </w:pPr>
      <w:r w:rsidRPr="002F1A79">
        <w:rPr>
          <w:rFonts w:ascii="Trebuchet MS" w:hAnsi="Trebuchet MS"/>
        </w:rPr>
        <w:t xml:space="preserve">Ensure all areas of the building </w:t>
      </w:r>
      <w:proofErr w:type="gramStart"/>
      <w:r w:rsidRPr="002F1A79">
        <w:rPr>
          <w:rFonts w:ascii="Trebuchet MS" w:hAnsi="Trebuchet MS"/>
        </w:rPr>
        <w:t>are appropriately cleaned and presentable at all times</w:t>
      </w:r>
      <w:proofErr w:type="gramEnd"/>
    </w:p>
    <w:p w14:paraId="489E0B6A" w14:textId="4439F162" w:rsidR="00425940" w:rsidRPr="002F1A79" w:rsidRDefault="00D319EF" w:rsidP="00D319EF">
      <w:pPr>
        <w:jc w:val="both"/>
        <w:rPr>
          <w:rFonts w:ascii="Trebuchet MS" w:hAnsi="Trebuchet MS"/>
        </w:rPr>
      </w:pPr>
      <w:r w:rsidRPr="002F1A79">
        <w:rPr>
          <w:rFonts w:ascii="Trebuchet MS" w:hAnsi="Trebuchet MS"/>
        </w:rPr>
        <w:t>X</w:t>
      </w:r>
    </w:p>
    <w:p w14:paraId="7228B07B" w14:textId="77777777" w:rsidR="00425940" w:rsidRPr="002F1A79" w:rsidRDefault="00425940" w:rsidP="00425940">
      <w:pPr>
        <w:ind w:left="360" w:firstLine="360"/>
        <w:jc w:val="both"/>
        <w:rPr>
          <w:rStyle w:val="articletext1"/>
          <w:rFonts w:ascii="Trebuchet MS" w:hAnsi="Trebuchet MS"/>
          <w:b/>
          <w:sz w:val="22"/>
          <w:szCs w:val="22"/>
        </w:rPr>
      </w:pPr>
    </w:p>
    <w:p w14:paraId="1E0749C2" w14:textId="77777777" w:rsidR="00425940" w:rsidRPr="002F1A79" w:rsidRDefault="00425940" w:rsidP="00425940">
      <w:pPr>
        <w:numPr>
          <w:ilvl w:val="0"/>
          <w:numId w:val="28"/>
        </w:numPr>
        <w:jc w:val="both"/>
        <w:rPr>
          <w:rStyle w:val="articletext1"/>
          <w:rFonts w:ascii="Trebuchet MS" w:hAnsi="Trebuchet MS"/>
          <w:b/>
          <w:sz w:val="22"/>
          <w:szCs w:val="22"/>
        </w:rPr>
      </w:pPr>
      <w:r w:rsidRPr="002F1A79">
        <w:rPr>
          <w:rStyle w:val="articletext1"/>
          <w:rFonts w:ascii="Trebuchet MS" w:hAnsi="Trebuchet MS"/>
          <w:b/>
          <w:sz w:val="22"/>
          <w:szCs w:val="22"/>
        </w:rPr>
        <w:t>Event Support</w:t>
      </w:r>
    </w:p>
    <w:p w14:paraId="18A560AF" w14:textId="77777777" w:rsidR="00425940" w:rsidRPr="002F1A79" w:rsidRDefault="00425940" w:rsidP="00425940">
      <w:pPr>
        <w:numPr>
          <w:ilvl w:val="0"/>
          <w:numId w:val="29"/>
        </w:numPr>
        <w:ind w:left="360"/>
        <w:jc w:val="both"/>
      </w:pPr>
      <w:r w:rsidRPr="002F1A79">
        <w:rPr>
          <w:rFonts w:ascii="Trebuchet MS" w:hAnsi="Trebuchet MS"/>
        </w:rPr>
        <w:t>Prepare the premises, rooms and facilities for all functions, events and activities ensuring areas are clean and tidy and furniture stored away after such events</w:t>
      </w:r>
    </w:p>
    <w:p w14:paraId="1B7ADECF" w14:textId="77777777" w:rsidR="00425940" w:rsidRPr="002F1A79" w:rsidRDefault="00425940" w:rsidP="00425940">
      <w:pPr>
        <w:autoSpaceDE w:val="0"/>
        <w:autoSpaceDN w:val="0"/>
        <w:adjustRightInd w:val="0"/>
        <w:rPr>
          <w:rFonts w:ascii="Trebuchet MS" w:hAnsi="Trebuchet MS" w:cs="Arial"/>
          <w:lang w:val="en-US"/>
        </w:rPr>
      </w:pPr>
    </w:p>
    <w:p w14:paraId="53C27EBE" w14:textId="77777777" w:rsidR="00425940" w:rsidRPr="002F1A79" w:rsidRDefault="00425940" w:rsidP="00425940">
      <w:pPr>
        <w:ind w:left="851" w:hanging="851"/>
        <w:rPr>
          <w:rFonts w:ascii="Trebuchet MS" w:hAnsi="Trebuchet MS" w:cs="Arial"/>
          <w:b/>
          <w:lang w:eastAsia="en-GB"/>
        </w:rPr>
      </w:pPr>
      <w:r w:rsidRPr="002F1A79">
        <w:rPr>
          <w:rFonts w:ascii="Trebuchet MS" w:hAnsi="Trebuchet MS" w:cs="Arial"/>
          <w:b/>
        </w:rPr>
        <w:t>6.</w:t>
      </w:r>
      <w:r w:rsidRPr="002F1A79">
        <w:rPr>
          <w:rFonts w:ascii="Trebuchet MS" w:hAnsi="Trebuchet MS" w:cs="Arial"/>
          <w:b/>
        </w:rPr>
        <w:tab/>
        <w:t>Other</w:t>
      </w:r>
    </w:p>
    <w:p w14:paraId="67852D2A" w14:textId="77777777" w:rsidR="00425940" w:rsidRPr="002F1A79" w:rsidRDefault="00425940" w:rsidP="00425940">
      <w:pPr>
        <w:tabs>
          <w:tab w:val="num" w:pos="0"/>
        </w:tabs>
        <w:rPr>
          <w:rFonts w:ascii="Trebuchet MS" w:hAnsi="Trebuchet MS" w:cs="Arial"/>
          <w:b/>
        </w:rPr>
      </w:pPr>
    </w:p>
    <w:p w14:paraId="7B22A4E8" w14:textId="77777777" w:rsidR="00425940" w:rsidRPr="002F1A79" w:rsidRDefault="00425940" w:rsidP="00425940">
      <w:pPr>
        <w:rPr>
          <w:rFonts w:ascii="Trebuchet MS" w:hAnsi="Trebuchet MS" w:cs="Arial"/>
        </w:rPr>
      </w:pPr>
      <w:r w:rsidRPr="002F1A79">
        <w:rPr>
          <w:rFonts w:ascii="Trebuchet MS" w:hAnsi="Trebuchet MS" w:cs="Arial"/>
        </w:rPr>
        <w:t>You will be expected in undertaking the above role to comply with any policies and procedures that the United Synagogue may issue.  You may also be assigned any other reasonable duty that is consistent with the nature of the job and its level of responsibility</w:t>
      </w:r>
    </w:p>
    <w:p w14:paraId="7B1D53C3" w14:textId="77777777" w:rsidR="00425940" w:rsidRPr="002F1A79" w:rsidRDefault="00425940" w:rsidP="00425940">
      <w:pPr>
        <w:rPr>
          <w:rFonts w:ascii="Trebuchet MS" w:hAnsi="Trebuchet MS" w:cs="Arial"/>
        </w:rPr>
      </w:pPr>
    </w:p>
    <w:p w14:paraId="2F2346DE" w14:textId="77777777" w:rsidR="00425940" w:rsidRPr="002F1A79" w:rsidRDefault="00425940" w:rsidP="00425940">
      <w:pPr>
        <w:jc w:val="both"/>
      </w:pPr>
      <w:r w:rsidRPr="002F1A79">
        <w:rPr>
          <w:rFonts w:ascii="Trebuchet MS" w:hAnsi="Trebuchet MS"/>
        </w:rPr>
        <w:t>This job description is not exhaustive; it merely outlines the key tasks and responsibilities of the post.  These key tasks and responsibilities are subject to change.  Any changes will be made in consultation with the post holder</w:t>
      </w:r>
      <w:r w:rsidRPr="002F1A79">
        <w:t>.</w:t>
      </w:r>
    </w:p>
    <w:p w14:paraId="77628331" w14:textId="77777777" w:rsidR="00425940" w:rsidRPr="002F1A79" w:rsidRDefault="00425940" w:rsidP="00425940">
      <w:pPr>
        <w:jc w:val="center"/>
        <w:rPr>
          <w:rFonts w:ascii="Trebuchet MS" w:hAnsi="Trebuchet MS"/>
          <w:b/>
          <w:sz w:val="28"/>
          <w:szCs w:val="28"/>
        </w:rPr>
      </w:pPr>
      <w:r w:rsidRPr="002F1A79">
        <w:rPr>
          <w:rFonts w:ascii="Trebuchet MS" w:hAnsi="Trebuchet MS"/>
        </w:rPr>
        <w:br w:type="page"/>
      </w:r>
      <w:r w:rsidRPr="002F1A79">
        <w:rPr>
          <w:rFonts w:ascii="Trebuchet MS" w:hAnsi="Trebuchet MS"/>
          <w:b/>
          <w:sz w:val="28"/>
          <w:szCs w:val="28"/>
        </w:rPr>
        <w:lastRenderedPageBreak/>
        <w:t>PERSON SPECIFICATION</w:t>
      </w:r>
    </w:p>
    <w:p w14:paraId="194FF91F" w14:textId="77777777" w:rsidR="00425940" w:rsidRPr="002F1A79" w:rsidRDefault="00425940" w:rsidP="00425940">
      <w:pPr>
        <w:jc w:val="center"/>
        <w:rPr>
          <w:rFonts w:ascii="Trebuchet MS" w:hAnsi="Trebuchet MS"/>
          <w:b/>
          <w:sz w:val="28"/>
          <w:szCs w:val="28"/>
        </w:rPr>
      </w:pPr>
    </w:p>
    <w:p w14:paraId="2C14D9BA" w14:textId="77777777" w:rsidR="00425940" w:rsidRPr="002F1A79" w:rsidRDefault="00425940" w:rsidP="00425940">
      <w:pPr>
        <w:rPr>
          <w:rFonts w:ascii="Trebuchet MS" w:hAnsi="Trebuchet MS" w:cs="Arial"/>
          <w:b/>
        </w:rPr>
      </w:pPr>
    </w:p>
    <w:p w14:paraId="36F188A4" w14:textId="77777777" w:rsidR="00425940" w:rsidRPr="002F1A79" w:rsidRDefault="00425940" w:rsidP="00425940">
      <w:pPr>
        <w:rPr>
          <w:rFonts w:ascii="Trebuchet MS" w:hAnsi="Trebuchet MS" w:cs="Arial"/>
        </w:rPr>
      </w:pPr>
      <w:r w:rsidRPr="002F1A79">
        <w:rPr>
          <w:rFonts w:ascii="Trebuchet MS" w:hAnsi="Trebuchet MS" w:cs="Arial"/>
          <w:b/>
        </w:rPr>
        <w:t>EXPERIENCE</w:t>
      </w:r>
    </w:p>
    <w:p w14:paraId="6B13CDC6" w14:textId="77777777" w:rsidR="00425940" w:rsidRPr="002F1A79" w:rsidRDefault="00425940" w:rsidP="00425940">
      <w:pPr>
        <w:pStyle w:val="Heading2"/>
        <w:rPr>
          <w:rFonts w:ascii="Trebuchet MS" w:hAnsi="Trebuchet MS"/>
          <w:szCs w:val="24"/>
        </w:rPr>
      </w:pPr>
    </w:p>
    <w:p w14:paraId="71CA08BB" w14:textId="77777777" w:rsidR="00425940" w:rsidRPr="002F1A79" w:rsidRDefault="00425940" w:rsidP="00425940">
      <w:pPr>
        <w:pStyle w:val="Heading2"/>
        <w:rPr>
          <w:rFonts w:ascii="Trebuchet MS" w:hAnsi="Trebuchet MS"/>
          <w:bCs w:val="0"/>
          <w:sz w:val="24"/>
          <w:szCs w:val="24"/>
        </w:rPr>
      </w:pPr>
      <w:r w:rsidRPr="002F1A79">
        <w:rPr>
          <w:rFonts w:ascii="Trebuchet MS" w:hAnsi="Trebuchet MS"/>
          <w:bCs w:val="0"/>
          <w:sz w:val="24"/>
          <w:szCs w:val="24"/>
        </w:rPr>
        <w:t>Essential</w:t>
      </w:r>
    </w:p>
    <w:p w14:paraId="6EBDEC09" w14:textId="77777777" w:rsidR="00425940" w:rsidRPr="002F1A79" w:rsidRDefault="00425940" w:rsidP="00425940"/>
    <w:p w14:paraId="07150A16" w14:textId="1350EFCF" w:rsidR="00425940" w:rsidRPr="002F1A79" w:rsidRDefault="00425940" w:rsidP="00425940">
      <w:pPr>
        <w:numPr>
          <w:ilvl w:val="0"/>
          <w:numId w:val="30"/>
        </w:numPr>
        <w:tabs>
          <w:tab w:val="num" w:pos="720"/>
        </w:tabs>
        <w:ind w:hanging="720"/>
        <w:jc w:val="both"/>
        <w:rPr>
          <w:rStyle w:val="articletext1"/>
          <w:rFonts w:ascii="Trebuchet MS" w:hAnsi="Trebuchet MS"/>
          <w:b/>
          <w:sz w:val="24"/>
          <w:szCs w:val="24"/>
          <w:lang w:eastAsia="en-GB"/>
        </w:rPr>
      </w:pPr>
      <w:r w:rsidRPr="002F1A79">
        <w:rPr>
          <w:rStyle w:val="articletext1"/>
          <w:rFonts w:ascii="Trebuchet MS" w:hAnsi="Trebuchet MS"/>
          <w:sz w:val="24"/>
          <w:szCs w:val="24"/>
        </w:rPr>
        <w:t xml:space="preserve">Relevant experience directly appropriate to the role as a </w:t>
      </w:r>
      <w:r w:rsidR="00D319EF" w:rsidRPr="002F1A79">
        <w:rPr>
          <w:rStyle w:val="articletext1"/>
          <w:rFonts w:ascii="Trebuchet MS" w:hAnsi="Trebuchet MS"/>
          <w:sz w:val="24"/>
          <w:szCs w:val="24"/>
        </w:rPr>
        <w:t>caretaker</w:t>
      </w:r>
      <w:r w:rsidRPr="002F1A79">
        <w:rPr>
          <w:rStyle w:val="articletext1"/>
          <w:rFonts w:ascii="Trebuchet MS" w:hAnsi="Trebuchet MS"/>
          <w:sz w:val="24"/>
          <w:szCs w:val="24"/>
        </w:rPr>
        <w:t>/cleaner</w:t>
      </w:r>
    </w:p>
    <w:p w14:paraId="4D30A85C" w14:textId="77777777" w:rsidR="00425940" w:rsidRPr="002F1A79" w:rsidRDefault="00425940" w:rsidP="00425940">
      <w:pPr>
        <w:numPr>
          <w:ilvl w:val="0"/>
          <w:numId w:val="30"/>
        </w:numPr>
        <w:tabs>
          <w:tab w:val="num" w:pos="720"/>
        </w:tabs>
        <w:ind w:hanging="720"/>
        <w:jc w:val="both"/>
        <w:rPr>
          <w:rStyle w:val="articletext1"/>
          <w:rFonts w:ascii="Trebuchet MS" w:hAnsi="Trebuchet MS"/>
          <w:b/>
          <w:sz w:val="24"/>
          <w:szCs w:val="24"/>
        </w:rPr>
      </w:pPr>
      <w:r w:rsidRPr="002F1A79">
        <w:rPr>
          <w:rStyle w:val="articletext1"/>
          <w:rFonts w:ascii="Trebuchet MS" w:hAnsi="Trebuchet MS"/>
          <w:sz w:val="24"/>
          <w:szCs w:val="24"/>
        </w:rPr>
        <w:t xml:space="preserve">Proactively working as a team member assisting all users of the site </w:t>
      </w:r>
    </w:p>
    <w:p w14:paraId="5EB7BE5E" w14:textId="77777777" w:rsidR="00425940" w:rsidRPr="002F1A79" w:rsidRDefault="00425940" w:rsidP="00425940">
      <w:pPr>
        <w:numPr>
          <w:ilvl w:val="0"/>
          <w:numId w:val="30"/>
        </w:numPr>
        <w:tabs>
          <w:tab w:val="num" w:pos="720"/>
        </w:tabs>
        <w:ind w:hanging="720"/>
        <w:jc w:val="both"/>
        <w:rPr>
          <w:rStyle w:val="articletext1"/>
          <w:rFonts w:ascii="Trebuchet MS" w:hAnsi="Trebuchet MS"/>
          <w:b/>
          <w:sz w:val="24"/>
          <w:szCs w:val="24"/>
        </w:rPr>
      </w:pPr>
      <w:r w:rsidRPr="002F1A79">
        <w:rPr>
          <w:rStyle w:val="articletext1"/>
          <w:rFonts w:ascii="Trebuchet MS" w:hAnsi="Trebuchet MS"/>
          <w:sz w:val="24"/>
          <w:szCs w:val="24"/>
        </w:rPr>
        <w:t>Ability to work under pressure and to tight deadlines</w:t>
      </w:r>
    </w:p>
    <w:p w14:paraId="4A0EFA09" w14:textId="77777777" w:rsidR="00425940" w:rsidRPr="002F1A79" w:rsidRDefault="00425940" w:rsidP="00425940">
      <w:pPr>
        <w:jc w:val="both"/>
        <w:rPr>
          <w:rStyle w:val="articletext1"/>
          <w:rFonts w:ascii="Trebuchet MS" w:hAnsi="Trebuchet MS"/>
        </w:rPr>
      </w:pPr>
    </w:p>
    <w:p w14:paraId="3B9AF599" w14:textId="77777777" w:rsidR="00425940" w:rsidRPr="002F1A79" w:rsidRDefault="00425940" w:rsidP="00425940">
      <w:pPr>
        <w:jc w:val="both"/>
        <w:rPr>
          <w:rStyle w:val="articletext1"/>
          <w:rFonts w:ascii="Trebuchet MS" w:hAnsi="Trebuchet MS"/>
          <w:sz w:val="20"/>
          <w:szCs w:val="20"/>
        </w:rPr>
      </w:pPr>
    </w:p>
    <w:p w14:paraId="42CCCF9D" w14:textId="77777777" w:rsidR="00425940" w:rsidRPr="002F1A79" w:rsidRDefault="00425940" w:rsidP="00425940">
      <w:pPr>
        <w:jc w:val="both"/>
        <w:rPr>
          <w:rStyle w:val="articletext1"/>
          <w:rFonts w:ascii="Trebuchet MS" w:hAnsi="Trebuchet MS"/>
          <w:b/>
          <w:i/>
          <w:sz w:val="24"/>
          <w:szCs w:val="24"/>
        </w:rPr>
      </w:pPr>
      <w:r w:rsidRPr="002F1A79">
        <w:rPr>
          <w:rStyle w:val="articletext1"/>
          <w:rFonts w:ascii="Trebuchet MS" w:hAnsi="Trebuchet MS"/>
          <w:b/>
          <w:i/>
          <w:sz w:val="24"/>
          <w:szCs w:val="24"/>
        </w:rPr>
        <w:t>Desirable</w:t>
      </w:r>
    </w:p>
    <w:p w14:paraId="46459C7E" w14:textId="2DE55A44" w:rsidR="00425940" w:rsidRPr="002F1A79" w:rsidRDefault="00425940" w:rsidP="00425940">
      <w:pPr>
        <w:numPr>
          <w:ilvl w:val="0"/>
          <w:numId w:val="31"/>
        </w:numPr>
        <w:jc w:val="both"/>
        <w:rPr>
          <w:rStyle w:val="articletext1"/>
          <w:rFonts w:ascii="Trebuchet MS" w:hAnsi="Trebuchet MS"/>
          <w:bCs/>
          <w:sz w:val="24"/>
          <w:szCs w:val="24"/>
        </w:rPr>
      </w:pPr>
      <w:r w:rsidRPr="002F1A79">
        <w:rPr>
          <w:rStyle w:val="articletext1"/>
          <w:rFonts w:ascii="Trebuchet MS" w:hAnsi="Trebuchet MS"/>
          <w:bCs/>
          <w:sz w:val="24"/>
          <w:szCs w:val="24"/>
        </w:rPr>
        <w:t>Previous roles within a community environment</w:t>
      </w:r>
      <w:r w:rsidR="00D319EF" w:rsidRPr="002F1A79">
        <w:rPr>
          <w:rStyle w:val="articletext1"/>
          <w:rFonts w:ascii="Trebuchet MS" w:hAnsi="Trebuchet MS"/>
          <w:bCs/>
          <w:sz w:val="24"/>
          <w:szCs w:val="24"/>
        </w:rPr>
        <w:t>. X</w:t>
      </w:r>
    </w:p>
    <w:p w14:paraId="77915B2C" w14:textId="77777777" w:rsidR="00425940" w:rsidRPr="002F1A79" w:rsidRDefault="00425940" w:rsidP="00425940">
      <w:pPr>
        <w:ind w:left="720"/>
        <w:jc w:val="both"/>
        <w:rPr>
          <w:rStyle w:val="articletext1"/>
          <w:rFonts w:ascii="Trebuchet MS" w:hAnsi="Trebuchet MS"/>
          <w:bCs/>
        </w:rPr>
      </w:pPr>
    </w:p>
    <w:p w14:paraId="3C46B041" w14:textId="77777777" w:rsidR="00595A8C" w:rsidRPr="002F1A79" w:rsidRDefault="00595A8C" w:rsidP="008C0637">
      <w:pPr>
        <w:jc w:val="both"/>
        <w:rPr>
          <w:rStyle w:val="articletext1"/>
          <w:rFonts w:ascii="Trebuchet MS" w:hAnsi="Trebuchet MS"/>
        </w:rPr>
      </w:pPr>
    </w:p>
    <w:p w14:paraId="7EE48CB2" w14:textId="77777777" w:rsidR="00595A8C" w:rsidRPr="002F1A79" w:rsidRDefault="00595A8C" w:rsidP="00595A8C">
      <w:pPr>
        <w:autoSpaceDE w:val="0"/>
        <w:autoSpaceDN w:val="0"/>
        <w:adjustRightInd w:val="0"/>
        <w:jc w:val="both"/>
        <w:rPr>
          <w:rFonts w:ascii="Trebuchet MS" w:hAnsi="Trebuchet MS" w:cs="Arial"/>
          <w:lang w:val="en-US"/>
        </w:rPr>
      </w:pPr>
      <w:r w:rsidRPr="002F1A79">
        <w:rPr>
          <w:rFonts w:ascii="Trebuchet MS" w:hAnsi="Trebuchet MS" w:cs="Arial"/>
          <w:lang w:val="en-US"/>
        </w:rPr>
        <w:t xml:space="preserve">You will be expected to work on a bank holiday if it falls on a </w:t>
      </w:r>
      <w:r w:rsidR="007956A8" w:rsidRPr="002F1A79">
        <w:rPr>
          <w:rFonts w:ascii="Trebuchet MS" w:hAnsi="Trebuchet MS" w:cs="Arial"/>
          <w:lang w:val="en-US"/>
        </w:rPr>
        <w:t>Sabbath</w:t>
      </w:r>
      <w:r w:rsidRPr="002F1A79">
        <w:rPr>
          <w:rFonts w:ascii="Trebuchet MS" w:hAnsi="Trebuchet MS" w:cs="Arial"/>
          <w:lang w:val="en-US"/>
        </w:rPr>
        <w:t xml:space="preserve"> or Jewish holiday.</w:t>
      </w:r>
    </w:p>
    <w:p w14:paraId="20F675C3" w14:textId="77777777" w:rsidR="00595A8C" w:rsidRPr="002F1A79" w:rsidRDefault="00595A8C" w:rsidP="00595A8C">
      <w:pPr>
        <w:autoSpaceDE w:val="0"/>
        <w:autoSpaceDN w:val="0"/>
        <w:adjustRightInd w:val="0"/>
        <w:jc w:val="both"/>
        <w:rPr>
          <w:rFonts w:ascii="Trebuchet MS" w:hAnsi="Trebuchet MS" w:cs="Arial"/>
          <w:lang w:val="en-US"/>
        </w:rPr>
      </w:pPr>
    </w:p>
    <w:p w14:paraId="2A107F4D" w14:textId="77777777" w:rsidR="00595A8C" w:rsidRPr="002F1A79" w:rsidRDefault="00595A8C" w:rsidP="00595A8C">
      <w:pPr>
        <w:autoSpaceDE w:val="0"/>
        <w:autoSpaceDN w:val="0"/>
        <w:adjustRightInd w:val="0"/>
        <w:jc w:val="both"/>
        <w:rPr>
          <w:rFonts w:ascii="Trebuchet MS" w:hAnsi="Trebuchet MS" w:cs="Arial"/>
          <w:lang w:val="en-US"/>
        </w:rPr>
      </w:pPr>
    </w:p>
    <w:p w14:paraId="55F06F0F" w14:textId="28B6AF9A" w:rsidR="00595A8C" w:rsidRPr="002F1A79" w:rsidRDefault="008C0637" w:rsidP="008C0637">
      <w:pPr>
        <w:jc w:val="both"/>
        <w:rPr>
          <w:rFonts w:ascii="Trebuchet MS" w:hAnsi="Trebuchet MS" w:cs="Arial"/>
          <w:b/>
          <w:spacing w:val="-3"/>
        </w:rPr>
      </w:pPr>
      <w:r w:rsidRPr="002F1A79">
        <w:rPr>
          <w:rFonts w:ascii="Trebuchet MS" w:hAnsi="Trebuchet MS" w:cs="Arial"/>
          <w:b/>
          <w:spacing w:val="-3"/>
        </w:rPr>
        <w:t xml:space="preserve">6    </w:t>
      </w:r>
      <w:r w:rsidR="00595A8C" w:rsidRPr="002F1A79">
        <w:rPr>
          <w:rFonts w:ascii="Trebuchet MS" w:hAnsi="Trebuchet MS" w:cs="Arial"/>
          <w:b/>
          <w:spacing w:val="-3"/>
        </w:rPr>
        <w:t>CONTINUOUS PROFESSIONAL DEVELOPMENT</w:t>
      </w:r>
    </w:p>
    <w:p w14:paraId="03E1743C" w14:textId="77777777" w:rsidR="00595A8C" w:rsidRPr="002F1A79" w:rsidRDefault="00595A8C" w:rsidP="00595A8C">
      <w:pPr>
        <w:jc w:val="both"/>
        <w:rPr>
          <w:rFonts w:ascii="Trebuchet MS" w:hAnsi="Trebuchet MS" w:cs="Arial"/>
          <w:spacing w:val="-3"/>
        </w:rPr>
      </w:pPr>
    </w:p>
    <w:p w14:paraId="7B34D6D8" w14:textId="77777777" w:rsidR="00595A8C" w:rsidRPr="002F1A79" w:rsidRDefault="00595A8C" w:rsidP="00595A8C">
      <w:pPr>
        <w:jc w:val="both"/>
        <w:rPr>
          <w:rFonts w:ascii="Trebuchet MS" w:hAnsi="Trebuchet MS" w:cs="Arial"/>
          <w:spacing w:val="-3"/>
        </w:rPr>
      </w:pPr>
      <w:r w:rsidRPr="002F1A79">
        <w:rPr>
          <w:rFonts w:ascii="Trebuchet MS" w:hAnsi="Trebuchet MS" w:cs="Arial"/>
          <w:spacing w:val="-3"/>
        </w:rPr>
        <w:t xml:space="preserve">The post holder is required to take a proactive approach to their own continuous professional development and to attend training and/or learning and development events as appropriate. </w:t>
      </w:r>
    </w:p>
    <w:p w14:paraId="35230D63" w14:textId="77777777" w:rsidR="00595A8C" w:rsidRPr="002F1A79" w:rsidRDefault="00595A8C" w:rsidP="00595A8C">
      <w:pPr>
        <w:jc w:val="both"/>
        <w:rPr>
          <w:rFonts w:ascii="Trebuchet MS" w:hAnsi="Trebuchet MS" w:cs="Arial"/>
          <w:spacing w:val="-3"/>
        </w:rPr>
      </w:pPr>
    </w:p>
    <w:p w14:paraId="1285C14E" w14:textId="77777777" w:rsidR="00E40A9F" w:rsidRPr="002F1A79" w:rsidRDefault="00E40A9F" w:rsidP="00E40A9F">
      <w:pPr>
        <w:jc w:val="both"/>
        <w:rPr>
          <w:rFonts w:ascii="Trebuchet MS" w:hAnsi="Trebuchet MS" w:cs="Arial"/>
          <w:b/>
        </w:rPr>
      </w:pPr>
      <w:r w:rsidRPr="002F1A79">
        <w:rPr>
          <w:rFonts w:ascii="Trebuchet MS" w:hAnsi="Trebuchet MS" w:cs="Arial"/>
          <w:b/>
        </w:rPr>
        <w:t>GENERIC DUTIES</w:t>
      </w:r>
    </w:p>
    <w:p w14:paraId="305577AC" w14:textId="77777777" w:rsidR="00E40A9F" w:rsidRPr="002F1A79" w:rsidRDefault="00E40A9F" w:rsidP="00E40A9F">
      <w:pPr>
        <w:autoSpaceDE w:val="0"/>
        <w:autoSpaceDN w:val="0"/>
        <w:adjustRightInd w:val="0"/>
        <w:jc w:val="both"/>
        <w:rPr>
          <w:rFonts w:ascii="Trebuchet MS" w:hAnsi="Trebuchet MS" w:cs="Arial"/>
        </w:rPr>
      </w:pPr>
    </w:p>
    <w:p w14:paraId="59DCCD03" w14:textId="77777777" w:rsidR="00E40A9F" w:rsidRPr="002F1A79" w:rsidRDefault="00E40A9F" w:rsidP="00E40A9F">
      <w:pPr>
        <w:numPr>
          <w:ilvl w:val="0"/>
          <w:numId w:val="14"/>
        </w:numPr>
        <w:tabs>
          <w:tab w:val="clear" w:pos="720"/>
          <w:tab w:val="num" w:pos="1080"/>
        </w:tabs>
        <w:ind w:left="426" w:hanging="426"/>
        <w:jc w:val="both"/>
        <w:rPr>
          <w:rFonts w:ascii="Trebuchet MS" w:eastAsia="Calibri" w:hAnsi="Trebuchet MS"/>
        </w:rPr>
      </w:pPr>
      <w:r w:rsidRPr="002F1A79">
        <w:rPr>
          <w:rFonts w:ascii="Trebuchet MS" w:eastAsia="Calibri" w:hAnsi="Trebuchet MS"/>
        </w:rPr>
        <w:t>Committed to the aims of the United Synagogue and act as an ambassador for the organisation</w:t>
      </w:r>
    </w:p>
    <w:p w14:paraId="06B1C987" w14:textId="77777777" w:rsidR="00E40A9F" w:rsidRPr="002F1A79" w:rsidRDefault="00E40A9F" w:rsidP="00E40A9F">
      <w:pPr>
        <w:numPr>
          <w:ilvl w:val="0"/>
          <w:numId w:val="14"/>
        </w:numPr>
        <w:tabs>
          <w:tab w:val="clear" w:pos="720"/>
          <w:tab w:val="num" w:pos="1080"/>
        </w:tabs>
        <w:ind w:left="426" w:hanging="426"/>
        <w:jc w:val="both"/>
        <w:rPr>
          <w:rFonts w:ascii="Trebuchet MS" w:eastAsia="Calibri" w:hAnsi="Trebuchet MS"/>
        </w:rPr>
      </w:pPr>
      <w:r w:rsidRPr="002F1A79">
        <w:rPr>
          <w:rFonts w:ascii="Trebuchet MS" w:eastAsia="Calibri" w:hAnsi="Trebuchet MS"/>
        </w:rPr>
        <w:t>Comply with The United Synagogue’s policy and procedures and code of expectations</w:t>
      </w:r>
    </w:p>
    <w:p w14:paraId="6D8D06EC" w14:textId="77777777" w:rsidR="00E40A9F" w:rsidRPr="002F1A79" w:rsidRDefault="00E40A9F" w:rsidP="00E40A9F">
      <w:pPr>
        <w:numPr>
          <w:ilvl w:val="0"/>
          <w:numId w:val="14"/>
        </w:numPr>
        <w:tabs>
          <w:tab w:val="clear" w:pos="720"/>
          <w:tab w:val="num" w:pos="1080"/>
        </w:tabs>
        <w:ind w:left="426" w:hanging="426"/>
        <w:jc w:val="both"/>
        <w:rPr>
          <w:rFonts w:ascii="Trebuchet MS" w:eastAsia="Calibri" w:hAnsi="Trebuchet MS"/>
        </w:rPr>
      </w:pPr>
      <w:r w:rsidRPr="002F1A79">
        <w:rPr>
          <w:rFonts w:ascii="Trebuchet MS" w:eastAsia="Calibri" w:hAnsi="Trebuchet MS"/>
        </w:rPr>
        <w:t xml:space="preserve">Bring to the attention of senior staff any health and safety requirements, which become obvious. In the event of any immediate danger, to take the appropriate action to reduce risk to physical danger to employees, members, contractors, volunteers, children, parents, </w:t>
      </w:r>
      <w:proofErr w:type="gramStart"/>
      <w:r w:rsidRPr="002F1A79">
        <w:rPr>
          <w:rFonts w:ascii="Trebuchet MS" w:eastAsia="Calibri" w:hAnsi="Trebuchet MS"/>
        </w:rPr>
        <w:t>visitors</w:t>
      </w:r>
      <w:proofErr w:type="gramEnd"/>
      <w:r w:rsidRPr="002F1A79">
        <w:rPr>
          <w:rFonts w:ascii="Trebuchet MS" w:eastAsia="Calibri" w:hAnsi="Trebuchet MS"/>
        </w:rPr>
        <w:t xml:space="preserve"> or staff</w:t>
      </w:r>
    </w:p>
    <w:p w14:paraId="564F857E" w14:textId="77777777" w:rsidR="00E40A9F" w:rsidRPr="002F1A79" w:rsidRDefault="00E40A9F" w:rsidP="00E40A9F">
      <w:pPr>
        <w:numPr>
          <w:ilvl w:val="0"/>
          <w:numId w:val="14"/>
        </w:numPr>
        <w:tabs>
          <w:tab w:val="clear" w:pos="720"/>
          <w:tab w:val="num" w:pos="1080"/>
        </w:tabs>
        <w:ind w:left="426" w:hanging="426"/>
        <w:jc w:val="both"/>
        <w:rPr>
          <w:rFonts w:ascii="Trebuchet MS" w:eastAsia="Calibri" w:hAnsi="Trebuchet MS"/>
        </w:rPr>
      </w:pPr>
      <w:r w:rsidRPr="002F1A79">
        <w:rPr>
          <w:rFonts w:ascii="Trebuchet MS" w:eastAsia="Calibri" w:hAnsi="Trebuchet MS"/>
        </w:rPr>
        <w:t>Work collaboratively with other colleagues across the organisation to ensure the United Synagogue can achieve its vision, mission, and strategy</w:t>
      </w:r>
    </w:p>
    <w:p w14:paraId="43C1130E" w14:textId="77777777" w:rsidR="00E40A9F" w:rsidRPr="002F1A79" w:rsidRDefault="00E40A9F" w:rsidP="00E40A9F">
      <w:pPr>
        <w:numPr>
          <w:ilvl w:val="0"/>
          <w:numId w:val="14"/>
        </w:numPr>
        <w:tabs>
          <w:tab w:val="clear" w:pos="720"/>
          <w:tab w:val="num" w:pos="1080"/>
        </w:tabs>
        <w:ind w:left="426" w:hanging="426"/>
        <w:jc w:val="both"/>
        <w:rPr>
          <w:rFonts w:ascii="Trebuchet MS" w:eastAsia="Calibri" w:hAnsi="Trebuchet MS"/>
        </w:rPr>
      </w:pPr>
      <w:r w:rsidRPr="002F1A79">
        <w:rPr>
          <w:rFonts w:ascii="Trebuchet MS" w:eastAsia="Calibri" w:hAnsi="Trebuchet MS"/>
        </w:rPr>
        <w:t>Undertake appropriate training as requested by your line manager in conjunction with the Human Resources Department and be committed to own continuous professional development</w:t>
      </w:r>
    </w:p>
    <w:p w14:paraId="6104E995" w14:textId="77777777" w:rsidR="00E40A9F" w:rsidRPr="002F1A79" w:rsidRDefault="00E40A9F" w:rsidP="00E40A9F">
      <w:pPr>
        <w:numPr>
          <w:ilvl w:val="0"/>
          <w:numId w:val="14"/>
        </w:numPr>
        <w:tabs>
          <w:tab w:val="clear" w:pos="720"/>
          <w:tab w:val="num" w:pos="1080"/>
        </w:tabs>
        <w:ind w:left="426" w:hanging="426"/>
        <w:jc w:val="both"/>
        <w:rPr>
          <w:rFonts w:ascii="Trebuchet MS" w:eastAsia="Calibri" w:hAnsi="Trebuchet MS"/>
        </w:rPr>
      </w:pPr>
      <w:r w:rsidRPr="002F1A79">
        <w:rPr>
          <w:rFonts w:ascii="Trebuchet MS" w:eastAsia="Calibri" w:hAnsi="Trebuchet MS"/>
        </w:rPr>
        <w:t>Carry out any other reasonable duties as requested by the Chief Executive or other designated senior staff/undertaking such other duties that occasionally fall within the purpose of the post</w:t>
      </w:r>
    </w:p>
    <w:p w14:paraId="1481EFBE" w14:textId="77777777" w:rsidR="00E40A9F" w:rsidRPr="002F1A79" w:rsidRDefault="00E40A9F" w:rsidP="00E40A9F">
      <w:pPr>
        <w:numPr>
          <w:ilvl w:val="0"/>
          <w:numId w:val="14"/>
        </w:numPr>
        <w:tabs>
          <w:tab w:val="clear" w:pos="720"/>
          <w:tab w:val="num" w:pos="1080"/>
        </w:tabs>
        <w:ind w:left="426" w:hanging="426"/>
        <w:jc w:val="both"/>
        <w:rPr>
          <w:rFonts w:ascii="Trebuchet MS" w:eastAsia="Calibri" w:hAnsi="Trebuchet MS"/>
        </w:rPr>
      </w:pPr>
      <w:r w:rsidRPr="002F1A79">
        <w:rPr>
          <w:rFonts w:ascii="Trebuchet MS" w:eastAsia="Calibri" w:hAnsi="Trebuchet MS"/>
        </w:rPr>
        <w:t xml:space="preserve">Maintaining high levels of discretion and confidentiality </w:t>
      </w:r>
      <w:proofErr w:type="gramStart"/>
      <w:r w:rsidRPr="002F1A79">
        <w:rPr>
          <w:rFonts w:ascii="Trebuchet MS" w:eastAsia="Calibri" w:hAnsi="Trebuchet MS"/>
        </w:rPr>
        <w:t>at all times</w:t>
      </w:r>
      <w:proofErr w:type="gramEnd"/>
    </w:p>
    <w:p w14:paraId="57D7141A" w14:textId="77777777" w:rsidR="00E40A9F" w:rsidRPr="002F1A79" w:rsidRDefault="00E40A9F" w:rsidP="00E40A9F">
      <w:pPr>
        <w:numPr>
          <w:ilvl w:val="0"/>
          <w:numId w:val="14"/>
        </w:numPr>
        <w:tabs>
          <w:tab w:val="clear" w:pos="720"/>
          <w:tab w:val="num" w:pos="1080"/>
        </w:tabs>
        <w:ind w:left="426" w:hanging="426"/>
        <w:jc w:val="both"/>
        <w:rPr>
          <w:rFonts w:ascii="Trebuchet MS" w:eastAsia="Calibri" w:hAnsi="Trebuchet MS"/>
        </w:rPr>
      </w:pPr>
      <w:r w:rsidRPr="002F1A79">
        <w:rPr>
          <w:rFonts w:ascii="Trebuchet MS" w:eastAsia="Calibri" w:hAnsi="Trebuchet MS"/>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712B1F9B" w14:textId="77777777" w:rsidR="00E40A9F" w:rsidRPr="002F1A79" w:rsidRDefault="00E40A9F" w:rsidP="00E40A9F">
      <w:pPr>
        <w:numPr>
          <w:ilvl w:val="0"/>
          <w:numId w:val="14"/>
        </w:numPr>
        <w:tabs>
          <w:tab w:val="clear" w:pos="720"/>
          <w:tab w:val="num" w:pos="1080"/>
        </w:tabs>
        <w:ind w:left="426" w:hanging="426"/>
        <w:jc w:val="both"/>
        <w:rPr>
          <w:rFonts w:ascii="Trebuchet MS" w:eastAsia="Calibri" w:hAnsi="Trebuchet MS"/>
        </w:rPr>
      </w:pPr>
      <w:r w:rsidRPr="002F1A79">
        <w:rPr>
          <w:rFonts w:ascii="Trebuchet MS" w:eastAsia="Calibri" w:hAnsi="Trebuchet MS"/>
        </w:rPr>
        <w:t>This Job Description is subject to alteration in response to the changes in legislation or The United Synagogue’s operational procedures</w:t>
      </w:r>
    </w:p>
    <w:p w14:paraId="1E68684F" w14:textId="77777777" w:rsidR="00E40A9F" w:rsidRPr="002F1A79" w:rsidRDefault="00E40A9F" w:rsidP="00E40A9F">
      <w:pPr>
        <w:numPr>
          <w:ilvl w:val="0"/>
          <w:numId w:val="14"/>
        </w:numPr>
        <w:tabs>
          <w:tab w:val="clear" w:pos="720"/>
          <w:tab w:val="num" w:pos="1080"/>
        </w:tabs>
        <w:ind w:left="426" w:hanging="426"/>
        <w:jc w:val="both"/>
        <w:rPr>
          <w:rFonts w:ascii="Trebuchet MS" w:eastAsia="Calibri" w:hAnsi="Trebuchet MS"/>
          <w:b/>
        </w:rPr>
      </w:pPr>
      <w:r w:rsidRPr="002F1A79">
        <w:rPr>
          <w:rFonts w:ascii="Trebuchet MS" w:eastAsia="Calibri" w:hAnsi="Trebuchet MS"/>
          <w:b/>
        </w:rPr>
        <w:lastRenderedPageBreak/>
        <w:t xml:space="preserve">Due of the nature of the work for which you are applying, this post is exempt from the provisions of Section 4(2) of the Rehabilitation Act, 1974, by virtue of the Rehabilitation of Offenders Act, 1974, (Exceptions) Order 1975 </w:t>
      </w:r>
    </w:p>
    <w:p w14:paraId="267660DD" w14:textId="77777777" w:rsidR="00E40A9F" w:rsidRPr="002F1A79" w:rsidRDefault="00E40A9F" w:rsidP="00E40A9F">
      <w:pPr>
        <w:numPr>
          <w:ilvl w:val="0"/>
          <w:numId w:val="14"/>
        </w:numPr>
        <w:tabs>
          <w:tab w:val="clear" w:pos="720"/>
          <w:tab w:val="num" w:pos="1080"/>
        </w:tabs>
        <w:ind w:left="426" w:hanging="426"/>
        <w:jc w:val="both"/>
        <w:rPr>
          <w:rFonts w:ascii="Trebuchet MS" w:eastAsia="Calibri" w:hAnsi="Trebuchet MS" w:cs="Arial"/>
          <w:lang w:val="en-US"/>
        </w:rPr>
      </w:pPr>
      <w:r w:rsidRPr="002F1A79">
        <w:rPr>
          <w:rFonts w:ascii="Trebuchet MS" w:eastAsia="Calibri" w:hAnsi="Trebuchet MS"/>
          <w: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p w14:paraId="7AF134DB" w14:textId="77777777" w:rsidR="00E40A9F" w:rsidRPr="002F1A79" w:rsidRDefault="00E40A9F" w:rsidP="00595A8C">
      <w:pPr>
        <w:jc w:val="both"/>
        <w:rPr>
          <w:rFonts w:ascii="Trebuchet MS" w:hAnsi="Trebuchet MS" w:cs="Arial"/>
          <w:spacing w:val="-3"/>
        </w:rPr>
      </w:pPr>
    </w:p>
    <w:p w14:paraId="082155F5" w14:textId="77777777" w:rsidR="00595A8C" w:rsidRPr="002F1A79" w:rsidRDefault="00595A8C" w:rsidP="00595A8C">
      <w:pPr>
        <w:tabs>
          <w:tab w:val="num" w:pos="0"/>
        </w:tabs>
        <w:jc w:val="both"/>
        <w:rPr>
          <w:rFonts w:ascii="Trebuchet MS" w:hAnsi="Trebuchet MS" w:cs="Arial"/>
          <w:b/>
        </w:rPr>
      </w:pPr>
      <w:r w:rsidRPr="002F1A79">
        <w:rPr>
          <w:rFonts w:ascii="Trebuchet MS" w:hAnsi="Trebuchet MS" w:cs="Arial"/>
          <w:b/>
        </w:rPr>
        <w:t>Other</w:t>
      </w:r>
    </w:p>
    <w:p w14:paraId="01EB50CE" w14:textId="77777777" w:rsidR="00595A8C" w:rsidRPr="002F1A79" w:rsidRDefault="00595A8C" w:rsidP="00595A8C">
      <w:pPr>
        <w:jc w:val="both"/>
        <w:rPr>
          <w:rFonts w:ascii="Trebuchet MS" w:hAnsi="Trebuchet MS" w:cs="Arial"/>
        </w:rPr>
      </w:pPr>
    </w:p>
    <w:p w14:paraId="3B87962D" w14:textId="77777777" w:rsidR="00595A8C" w:rsidRPr="002F1A79" w:rsidRDefault="00595A8C" w:rsidP="00595A8C">
      <w:pPr>
        <w:jc w:val="both"/>
        <w:rPr>
          <w:rFonts w:ascii="Trebuchet MS" w:hAnsi="Trebuchet MS" w:cs="Arial"/>
        </w:rPr>
      </w:pPr>
      <w:r w:rsidRPr="002F1A79">
        <w:rPr>
          <w:rFonts w:ascii="Trebuchet MS" w:hAnsi="Trebuchet MS" w:cs="Arial"/>
        </w:rPr>
        <w:t>You will be expected in undertaking the above role to comply with any policies and procedures that United Synagogue may issue.</w:t>
      </w:r>
    </w:p>
    <w:p w14:paraId="5B98FDB0" w14:textId="77777777" w:rsidR="00595A8C" w:rsidRPr="002F1A79" w:rsidRDefault="00595A8C" w:rsidP="00595A8C">
      <w:pPr>
        <w:jc w:val="both"/>
        <w:rPr>
          <w:rFonts w:ascii="Trebuchet MS" w:hAnsi="Trebuchet MS"/>
        </w:rPr>
      </w:pPr>
    </w:p>
    <w:p w14:paraId="17492268" w14:textId="77777777" w:rsidR="00595A8C" w:rsidRPr="002F1A79" w:rsidRDefault="00595A8C" w:rsidP="00595A8C">
      <w:pPr>
        <w:jc w:val="both"/>
        <w:rPr>
          <w:rFonts w:ascii="Trebuchet MS" w:hAnsi="Trebuchet MS" w:cs="Arial"/>
        </w:rPr>
      </w:pPr>
      <w:r w:rsidRPr="002F1A79">
        <w:rPr>
          <w:rFonts w:ascii="Trebuchet MS" w:hAnsi="Trebuchet MS" w:cs="Arial"/>
        </w:rPr>
        <w:t>Any other reasonable duty as may be assigned that is consistent with the nature of the job and its level of responsibility.</w:t>
      </w:r>
    </w:p>
    <w:p w14:paraId="6BB99E9C" w14:textId="77777777" w:rsidR="00595A8C" w:rsidRPr="002F1A79" w:rsidRDefault="00595A8C" w:rsidP="00595A8C">
      <w:pPr>
        <w:jc w:val="both"/>
        <w:rPr>
          <w:rFonts w:ascii="Trebuchet MS" w:hAnsi="Trebuchet MS" w:cs="Arial"/>
        </w:rPr>
      </w:pPr>
    </w:p>
    <w:p w14:paraId="4B06B4AB" w14:textId="77777777" w:rsidR="00595A8C" w:rsidRPr="002F1A79" w:rsidRDefault="00595A8C" w:rsidP="00595A8C">
      <w:pPr>
        <w:jc w:val="both"/>
        <w:rPr>
          <w:rFonts w:ascii="Trebuchet MS" w:hAnsi="Trebuchet MS"/>
        </w:rPr>
      </w:pPr>
      <w:r w:rsidRPr="002F1A79">
        <w:rPr>
          <w:rFonts w:ascii="Trebuchet MS" w:hAnsi="Trebuchet MS"/>
        </w:rPr>
        <w:t>This job description is not exhaustive; it merely outlines the key tasks and responsibilities of the post.  These key tasks and responsibilities are subject to change.  Any changes will be made in consultation with the post holder.</w:t>
      </w:r>
    </w:p>
    <w:p w14:paraId="78CCB680" w14:textId="493E2C51" w:rsidR="002479AA" w:rsidRPr="002F1A79" w:rsidRDefault="002479AA">
      <w:pPr>
        <w:rPr>
          <w:rFonts w:ascii="Trebuchet MS" w:hAnsi="Trebuchet MS" w:cs="Arial"/>
          <w:b/>
        </w:rPr>
      </w:pPr>
    </w:p>
    <w:sectPr w:rsidR="002479AA" w:rsidRPr="002F1A79" w:rsidSect="008C2A5C">
      <w:footerReference w:type="default" r:id="rId9"/>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F3C2A" w14:textId="77777777" w:rsidR="00F9624D" w:rsidRDefault="00F9624D">
      <w:r>
        <w:separator/>
      </w:r>
    </w:p>
  </w:endnote>
  <w:endnote w:type="continuationSeparator" w:id="0">
    <w:p w14:paraId="038D4FB8" w14:textId="77777777" w:rsidR="00F9624D" w:rsidRDefault="00F9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14:paraId="6251FEB4" w14:textId="77777777"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EB4E42">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EB4E42">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p>
        </w:sdtContent>
      </w:sdt>
    </w:sdtContent>
  </w:sdt>
  <w:p w14:paraId="7EA52571" w14:textId="77777777" w:rsidR="003E182B" w:rsidRDefault="003E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444CC" w14:textId="77777777" w:rsidR="00F9624D" w:rsidRDefault="00F9624D">
      <w:r>
        <w:separator/>
      </w:r>
    </w:p>
  </w:footnote>
  <w:footnote w:type="continuationSeparator" w:id="0">
    <w:p w14:paraId="2E9DEE11" w14:textId="77777777" w:rsidR="00F9624D" w:rsidRDefault="00F96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4270465"/>
    <w:multiLevelType w:val="hybridMultilevel"/>
    <w:tmpl w:val="A1DA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21C6C"/>
    <w:multiLevelType w:val="hybridMultilevel"/>
    <w:tmpl w:val="1408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7FE2C29"/>
    <w:multiLevelType w:val="hybridMultilevel"/>
    <w:tmpl w:val="6E16B00E"/>
    <w:lvl w:ilvl="0" w:tplc="37D204C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5" w15:restartNumberingAfterBreak="0">
    <w:nsid w:val="25706FF5"/>
    <w:multiLevelType w:val="hybridMultilevel"/>
    <w:tmpl w:val="ACB2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C3B6EE3"/>
    <w:multiLevelType w:val="hybridMultilevel"/>
    <w:tmpl w:val="90DCD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C793582"/>
    <w:multiLevelType w:val="hybridMultilevel"/>
    <w:tmpl w:val="3D5A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D2FB6"/>
    <w:multiLevelType w:val="hybridMultilevel"/>
    <w:tmpl w:val="12E09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4D141A0"/>
    <w:multiLevelType w:val="hybridMultilevel"/>
    <w:tmpl w:val="C7BC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7"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5E25D4B"/>
    <w:multiLevelType w:val="hybridMultilevel"/>
    <w:tmpl w:val="E87E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0" w15:restartNumberingAfterBreak="0">
    <w:nsid w:val="6B934620"/>
    <w:multiLevelType w:val="hybridMultilevel"/>
    <w:tmpl w:val="E3B2D7C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CD003C"/>
    <w:multiLevelType w:val="singleLevel"/>
    <w:tmpl w:val="B366C916"/>
    <w:lvl w:ilvl="0">
      <w:start w:val="1"/>
      <w:numFmt w:val="decimal"/>
      <w:lvlText w:val="%1"/>
      <w:lvlJc w:val="left"/>
      <w:pPr>
        <w:tabs>
          <w:tab w:val="num" w:pos="720"/>
        </w:tabs>
        <w:ind w:left="720" w:hanging="720"/>
      </w:pPr>
      <w:rPr>
        <w:rFonts w:hint="default"/>
        <w:b/>
      </w:rPr>
    </w:lvl>
  </w:abstractNum>
  <w:abstractNum w:abstractNumId="32"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2"/>
  </w:num>
  <w:num w:numId="3">
    <w:abstractNumId w:val="13"/>
  </w:num>
  <w:num w:numId="4">
    <w:abstractNumId w:val="2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0"/>
  </w:num>
  <w:num w:numId="10">
    <w:abstractNumId w:val="27"/>
  </w:num>
  <w:num w:numId="11">
    <w:abstractNumId w:val="32"/>
  </w:num>
  <w:num w:numId="12">
    <w:abstractNumId w:val="12"/>
  </w:num>
  <w:num w:numId="13">
    <w:abstractNumId w:val="16"/>
  </w:num>
  <w:num w:numId="14">
    <w:abstractNumId w:val="14"/>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7"/>
  </w:num>
  <w:num w:numId="20">
    <w:abstractNumId w:val="28"/>
  </w:num>
  <w:num w:numId="21">
    <w:abstractNumId w:val="21"/>
  </w:num>
  <w:num w:numId="22">
    <w:abstractNumId w:val="8"/>
  </w:num>
  <w:num w:numId="23">
    <w:abstractNumId w:val="19"/>
  </w:num>
  <w:num w:numId="24">
    <w:abstractNumId w:val="31"/>
    <w:lvlOverride w:ilvl="0">
      <w:startOverride w:val="1"/>
    </w:lvlOverride>
  </w:num>
  <w:num w:numId="25">
    <w:abstractNumId w:val="31"/>
    <w:lvlOverride w:ilvl="0">
      <w:startOverride w:val="3"/>
    </w:lvlOverride>
  </w:num>
  <w:num w:numId="26">
    <w:abstractNumId w:val="30"/>
  </w:num>
  <w:num w:numId="27">
    <w:abstractNumId w:val="2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5"/>
  </w:num>
  <w:num w:numId="3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09"/>
    <w:rsid w:val="00005C68"/>
    <w:rsid w:val="000063F7"/>
    <w:rsid w:val="0002155F"/>
    <w:rsid w:val="00037EFA"/>
    <w:rsid w:val="000408CD"/>
    <w:rsid w:val="0005036B"/>
    <w:rsid w:val="0006319F"/>
    <w:rsid w:val="0007676B"/>
    <w:rsid w:val="000B2349"/>
    <w:rsid w:val="000B5BC0"/>
    <w:rsid w:val="000C0471"/>
    <w:rsid w:val="000C08B5"/>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A6E50"/>
    <w:rsid w:val="001B10BC"/>
    <w:rsid w:val="001B3ACB"/>
    <w:rsid w:val="001C5EA7"/>
    <w:rsid w:val="001D67A4"/>
    <w:rsid w:val="00213D26"/>
    <w:rsid w:val="00221B21"/>
    <w:rsid w:val="00236A41"/>
    <w:rsid w:val="002479AA"/>
    <w:rsid w:val="00250316"/>
    <w:rsid w:val="00250ECD"/>
    <w:rsid w:val="002522BD"/>
    <w:rsid w:val="00253F86"/>
    <w:rsid w:val="00263FA4"/>
    <w:rsid w:val="002670DF"/>
    <w:rsid w:val="00272C6F"/>
    <w:rsid w:val="002961B3"/>
    <w:rsid w:val="002B208F"/>
    <w:rsid w:val="002C164B"/>
    <w:rsid w:val="002C3863"/>
    <w:rsid w:val="002D0ADE"/>
    <w:rsid w:val="002E222A"/>
    <w:rsid w:val="002F1A79"/>
    <w:rsid w:val="003016BE"/>
    <w:rsid w:val="00303A16"/>
    <w:rsid w:val="003339A4"/>
    <w:rsid w:val="00335290"/>
    <w:rsid w:val="00337EF2"/>
    <w:rsid w:val="0034729D"/>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7251"/>
    <w:rsid w:val="00425940"/>
    <w:rsid w:val="00431D04"/>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57E4D"/>
    <w:rsid w:val="005771ED"/>
    <w:rsid w:val="00595A8C"/>
    <w:rsid w:val="00597390"/>
    <w:rsid w:val="005B22A8"/>
    <w:rsid w:val="005C13EE"/>
    <w:rsid w:val="005C7B2A"/>
    <w:rsid w:val="006150B1"/>
    <w:rsid w:val="00647E35"/>
    <w:rsid w:val="00663333"/>
    <w:rsid w:val="00673D5F"/>
    <w:rsid w:val="00675144"/>
    <w:rsid w:val="006815F0"/>
    <w:rsid w:val="00685416"/>
    <w:rsid w:val="006C1019"/>
    <w:rsid w:val="006C7926"/>
    <w:rsid w:val="006D1D11"/>
    <w:rsid w:val="006F3AF4"/>
    <w:rsid w:val="006F49A7"/>
    <w:rsid w:val="00703D8E"/>
    <w:rsid w:val="00704D70"/>
    <w:rsid w:val="0071250F"/>
    <w:rsid w:val="007607DB"/>
    <w:rsid w:val="00770BFC"/>
    <w:rsid w:val="00785D99"/>
    <w:rsid w:val="00787040"/>
    <w:rsid w:val="007931F2"/>
    <w:rsid w:val="007956A8"/>
    <w:rsid w:val="007A21E8"/>
    <w:rsid w:val="007B12C8"/>
    <w:rsid w:val="007B6331"/>
    <w:rsid w:val="007B688C"/>
    <w:rsid w:val="007C4B4D"/>
    <w:rsid w:val="007E7310"/>
    <w:rsid w:val="007F0B86"/>
    <w:rsid w:val="007F309A"/>
    <w:rsid w:val="00814214"/>
    <w:rsid w:val="008224BC"/>
    <w:rsid w:val="008270DF"/>
    <w:rsid w:val="008342A7"/>
    <w:rsid w:val="00847768"/>
    <w:rsid w:val="00871BB6"/>
    <w:rsid w:val="008A4147"/>
    <w:rsid w:val="008A4A4E"/>
    <w:rsid w:val="008C0637"/>
    <w:rsid w:val="008C2A5C"/>
    <w:rsid w:val="008C4CFD"/>
    <w:rsid w:val="008D1994"/>
    <w:rsid w:val="00905F69"/>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62DB5"/>
    <w:rsid w:val="00B91147"/>
    <w:rsid w:val="00BA5606"/>
    <w:rsid w:val="00BC0EC6"/>
    <w:rsid w:val="00BC2388"/>
    <w:rsid w:val="00C077FF"/>
    <w:rsid w:val="00C339C4"/>
    <w:rsid w:val="00C515BD"/>
    <w:rsid w:val="00C571E0"/>
    <w:rsid w:val="00C61EF6"/>
    <w:rsid w:val="00C65456"/>
    <w:rsid w:val="00C777F5"/>
    <w:rsid w:val="00C872AA"/>
    <w:rsid w:val="00CA16E6"/>
    <w:rsid w:val="00CB5C65"/>
    <w:rsid w:val="00CD4D64"/>
    <w:rsid w:val="00CE395E"/>
    <w:rsid w:val="00D00954"/>
    <w:rsid w:val="00D319EF"/>
    <w:rsid w:val="00D34F84"/>
    <w:rsid w:val="00D41DAF"/>
    <w:rsid w:val="00D53BDB"/>
    <w:rsid w:val="00D74F66"/>
    <w:rsid w:val="00DA5C52"/>
    <w:rsid w:val="00DA79E0"/>
    <w:rsid w:val="00DC0F95"/>
    <w:rsid w:val="00DF1CDF"/>
    <w:rsid w:val="00DF711B"/>
    <w:rsid w:val="00E1435F"/>
    <w:rsid w:val="00E1668C"/>
    <w:rsid w:val="00E40A9F"/>
    <w:rsid w:val="00E53C6C"/>
    <w:rsid w:val="00E82508"/>
    <w:rsid w:val="00E84D75"/>
    <w:rsid w:val="00EA24EF"/>
    <w:rsid w:val="00EA5724"/>
    <w:rsid w:val="00EB4E42"/>
    <w:rsid w:val="00EC54C9"/>
    <w:rsid w:val="00EF1994"/>
    <w:rsid w:val="00F016E9"/>
    <w:rsid w:val="00F16723"/>
    <w:rsid w:val="00F451FF"/>
    <w:rsid w:val="00F60899"/>
    <w:rsid w:val="00F61F5E"/>
    <w:rsid w:val="00F6392C"/>
    <w:rsid w:val="00F74003"/>
    <w:rsid w:val="00F80180"/>
    <w:rsid w:val="00F803E6"/>
    <w:rsid w:val="00F9624D"/>
    <w:rsid w:val="00F97D72"/>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42FE7"/>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link w:val="HeaderChar"/>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 w:type="character" w:customStyle="1" w:styleId="HeaderChar">
    <w:name w:val="Header Char"/>
    <w:basedOn w:val="DefaultParagraphFont"/>
    <w:link w:val="Header"/>
    <w:rsid w:val="00595A8C"/>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 w:id="944507293">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2" ma:contentTypeDescription="Create a new document." ma:contentTypeScope="" ma:versionID="118987cfa86df0e2a9fb3aa2559f4611">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e352da4b2347b37a758fa504a597e275"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B510AD-D024-4AB1-8B6A-DFA852B3A157}">
  <ds:schemaRefs>
    <ds:schemaRef ds:uri="http://schemas.openxmlformats.org/officeDocument/2006/bibliography"/>
  </ds:schemaRefs>
</ds:datastoreItem>
</file>

<file path=customXml/itemProps2.xml><?xml version="1.0" encoding="utf-8"?>
<ds:datastoreItem xmlns:ds="http://schemas.openxmlformats.org/officeDocument/2006/customXml" ds:itemID="{2FA5A027-46AC-488B-A659-91330C6677AD}"/>
</file>

<file path=customXml/itemProps3.xml><?xml version="1.0" encoding="utf-8"?>
<ds:datastoreItem xmlns:ds="http://schemas.openxmlformats.org/officeDocument/2006/customXml" ds:itemID="{17E0F7A3-706B-44CA-BBC6-84B9AEF87C2D}"/>
</file>

<file path=customXml/itemProps4.xml><?xml version="1.0" encoding="utf-8"?>
<ds:datastoreItem xmlns:ds="http://schemas.openxmlformats.org/officeDocument/2006/customXml" ds:itemID="{D4D1BBCA-F2CD-4C6B-BB57-1456028FAA99}"/>
</file>

<file path=docProps/app.xml><?xml version="1.0" encoding="utf-8"?>
<Properties xmlns="http://schemas.openxmlformats.org/officeDocument/2006/extended-properties" xmlns:vt="http://schemas.openxmlformats.org/officeDocument/2006/docPropsVTypes">
  <Template>Normal</Template>
  <TotalTime>2</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Yvonne Bonsu</cp:lastModifiedBy>
  <cp:revision>2</cp:revision>
  <cp:lastPrinted>2011-08-08T17:04:00Z</cp:lastPrinted>
  <dcterms:created xsi:type="dcterms:W3CDTF">2021-04-13T20:29:00Z</dcterms:created>
  <dcterms:modified xsi:type="dcterms:W3CDTF">2021-04-13T20:29:00Z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ies>
</file>