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FC3D56" w:rsidRDefault="00B438C1" w:rsidP="002D0ADE">
      <w:pPr>
        <w:pStyle w:val="Header"/>
        <w:jc w:val="both"/>
        <w:rPr>
          <w:rFonts w:ascii="Trebuchet MS" w:hAnsi="Trebuchet MS" w:cs="Arial"/>
          <w:b/>
          <w:sz w:val="22"/>
          <w:szCs w:val="22"/>
        </w:rPr>
      </w:pPr>
      <w:r w:rsidRPr="00FC3D56">
        <w:rPr>
          <w:rFonts w:ascii="Trebuchet MS" w:hAnsi="Trebuchet MS"/>
          <w:noProof/>
          <w:sz w:val="22"/>
          <w:szCs w:val="22"/>
          <w:lang w:eastAsia="en-GB"/>
        </w:rPr>
        <w:drawing>
          <wp:inline distT="0" distB="0" distL="0" distR="0">
            <wp:extent cx="638175" cy="1066800"/>
            <wp:effectExtent l="1905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8" cstate="print"/>
                    <a:srcRect/>
                    <a:stretch>
                      <a:fillRect/>
                    </a:stretch>
                  </pic:blipFill>
                  <pic:spPr bwMode="auto">
                    <a:xfrm>
                      <a:off x="0" y="0"/>
                      <a:ext cx="638175" cy="1066800"/>
                    </a:xfrm>
                    <a:prstGeom prst="rect">
                      <a:avLst/>
                    </a:prstGeom>
                    <a:noFill/>
                    <a:ln w="9525">
                      <a:noFill/>
                      <a:miter lim="800000"/>
                      <a:headEnd/>
                      <a:tailEnd/>
                    </a:ln>
                  </pic:spPr>
                </pic:pic>
              </a:graphicData>
            </a:graphic>
          </wp:inline>
        </w:drawing>
      </w:r>
    </w:p>
    <w:p w:rsidR="00447B2E" w:rsidRDefault="00447B2E" w:rsidP="00FC3D56">
      <w:pPr>
        <w:pStyle w:val="Heading2"/>
        <w:jc w:val="center"/>
        <w:rPr>
          <w:rFonts w:ascii="Trebuchet MS" w:hAnsi="Trebuchet MS"/>
          <w:i w:val="0"/>
        </w:rPr>
      </w:pPr>
      <w:r w:rsidRPr="00FC3D56">
        <w:rPr>
          <w:rFonts w:ascii="Trebuchet MS" w:hAnsi="Trebuchet MS"/>
          <w:i w:val="0"/>
        </w:rPr>
        <w:t>United Synagogue Job Description</w:t>
      </w:r>
    </w:p>
    <w:p w:rsidR="00FC3D56" w:rsidRPr="00FC3D56" w:rsidRDefault="00FC3D56" w:rsidP="00FC3D56"/>
    <w:p w:rsidR="00447B2E" w:rsidRPr="00FC3D56" w:rsidRDefault="00447B2E" w:rsidP="00447B2E">
      <w:pPr>
        <w:rPr>
          <w:rFonts w:ascii="Trebuchet MS" w:hAnsi="Trebuchet MS" w:cs="Arial"/>
          <w:b/>
        </w:rPr>
      </w:pPr>
    </w:p>
    <w:p w:rsidR="00447B2E" w:rsidRPr="00BC1E2B" w:rsidRDefault="00447B2E" w:rsidP="00447B2E">
      <w:pPr>
        <w:ind w:left="2880" w:hanging="2880"/>
        <w:jc w:val="both"/>
        <w:rPr>
          <w:rFonts w:ascii="Trebuchet MS" w:hAnsi="Trebuchet MS"/>
          <w:sz w:val="23"/>
          <w:szCs w:val="23"/>
        </w:rPr>
      </w:pPr>
      <w:r w:rsidRPr="00BC1E2B">
        <w:rPr>
          <w:rFonts w:ascii="Trebuchet MS" w:hAnsi="Trebuchet MS" w:cs="Arial"/>
          <w:b/>
          <w:sz w:val="23"/>
          <w:szCs w:val="23"/>
        </w:rPr>
        <w:t>JOB TITLE:</w:t>
      </w:r>
      <w:r w:rsidRPr="00BC1E2B">
        <w:rPr>
          <w:rFonts w:ascii="Trebuchet MS" w:hAnsi="Trebuchet MS" w:cs="Arial"/>
          <w:b/>
          <w:sz w:val="23"/>
          <w:szCs w:val="23"/>
        </w:rPr>
        <w:tab/>
      </w:r>
      <w:r w:rsidR="00B615B2" w:rsidRPr="00BC1E2B">
        <w:rPr>
          <w:rFonts w:ascii="Trebuchet MS" w:hAnsi="Trebuchet MS" w:cs="Arial"/>
          <w:sz w:val="23"/>
          <w:szCs w:val="23"/>
        </w:rPr>
        <w:t xml:space="preserve">Deputy </w:t>
      </w:r>
      <w:r w:rsidR="004C121F" w:rsidRPr="00BC1E2B">
        <w:rPr>
          <w:rFonts w:ascii="Trebuchet MS" w:hAnsi="Trebuchet MS" w:cs="Arial"/>
          <w:sz w:val="23"/>
          <w:szCs w:val="23"/>
        </w:rPr>
        <w:t>Head</w:t>
      </w:r>
    </w:p>
    <w:p w:rsidR="00447B2E" w:rsidRPr="00BC1E2B" w:rsidRDefault="00447B2E" w:rsidP="00447B2E">
      <w:pPr>
        <w:ind w:left="1440" w:hanging="1440"/>
        <w:jc w:val="both"/>
        <w:rPr>
          <w:rFonts w:ascii="Trebuchet MS" w:hAnsi="Trebuchet MS" w:cs="Arial"/>
          <w:b/>
          <w:sz w:val="23"/>
          <w:szCs w:val="23"/>
        </w:rPr>
      </w:pPr>
    </w:p>
    <w:p w:rsidR="00C65456" w:rsidRPr="00BC1E2B" w:rsidRDefault="00447B2E" w:rsidP="00447B2E">
      <w:pPr>
        <w:ind w:left="2880" w:hanging="2880"/>
        <w:jc w:val="both"/>
        <w:rPr>
          <w:rFonts w:ascii="Trebuchet MS" w:hAnsi="Trebuchet MS"/>
          <w:sz w:val="23"/>
          <w:szCs w:val="23"/>
        </w:rPr>
      </w:pPr>
      <w:r w:rsidRPr="00BC1E2B">
        <w:rPr>
          <w:rFonts w:ascii="Trebuchet MS" w:hAnsi="Trebuchet MS"/>
          <w:b/>
          <w:sz w:val="23"/>
          <w:szCs w:val="23"/>
        </w:rPr>
        <w:t>LOCATION:</w:t>
      </w:r>
      <w:r w:rsidRPr="00BC1E2B">
        <w:rPr>
          <w:rFonts w:ascii="Trebuchet MS" w:hAnsi="Trebuchet MS"/>
          <w:b/>
          <w:sz w:val="23"/>
          <w:szCs w:val="23"/>
        </w:rPr>
        <w:tab/>
      </w:r>
      <w:r w:rsidR="00B615B2" w:rsidRPr="00BC1E2B">
        <w:rPr>
          <w:rFonts w:ascii="Trebuchet MS" w:hAnsi="Trebuchet MS"/>
          <w:sz w:val="23"/>
          <w:szCs w:val="23"/>
        </w:rPr>
        <w:t>St John’s Wood United Synagogue (Kindergarten Team)</w:t>
      </w:r>
    </w:p>
    <w:p w:rsidR="00871BB6" w:rsidRPr="00BC1E2B" w:rsidRDefault="00871BB6" w:rsidP="00447B2E">
      <w:pPr>
        <w:ind w:left="2880" w:hanging="2880"/>
        <w:jc w:val="both"/>
        <w:rPr>
          <w:rFonts w:ascii="Trebuchet MS" w:hAnsi="Trebuchet MS"/>
          <w:b/>
          <w:sz w:val="23"/>
          <w:szCs w:val="23"/>
        </w:rPr>
      </w:pPr>
    </w:p>
    <w:p w:rsidR="00B615B2" w:rsidRPr="00BC1E2B" w:rsidRDefault="00447B2E" w:rsidP="00B615B2">
      <w:pPr>
        <w:rPr>
          <w:rFonts w:ascii="Trebuchet MS" w:hAnsi="Trebuchet MS"/>
          <w:sz w:val="23"/>
          <w:szCs w:val="23"/>
        </w:rPr>
      </w:pPr>
      <w:r w:rsidRPr="00BC1E2B">
        <w:rPr>
          <w:rFonts w:ascii="Trebuchet MS" w:hAnsi="Trebuchet MS"/>
          <w:b/>
          <w:sz w:val="23"/>
          <w:szCs w:val="23"/>
        </w:rPr>
        <w:t xml:space="preserve">WORKING HOURS: </w:t>
      </w:r>
      <w:r w:rsidRPr="00BC1E2B">
        <w:rPr>
          <w:rFonts w:ascii="Trebuchet MS" w:hAnsi="Trebuchet MS"/>
          <w:b/>
          <w:sz w:val="23"/>
          <w:szCs w:val="23"/>
        </w:rPr>
        <w:tab/>
      </w:r>
      <w:r w:rsidR="00B615B2" w:rsidRPr="00BC1E2B">
        <w:rPr>
          <w:rFonts w:ascii="Trebuchet MS" w:hAnsi="Trebuchet MS"/>
          <w:b/>
          <w:sz w:val="23"/>
          <w:szCs w:val="23"/>
        </w:rPr>
        <w:tab/>
      </w:r>
      <w:r w:rsidR="007940E2" w:rsidRPr="00BC1E2B">
        <w:rPr>
          <w:rFonts w:ascii="Trebuchet MS" w:hAnsi="Trebuchet MS"/>
          <w:sz w:val="23"/>
          <w:szCs w:val="23"/>
        </w:rPr>
        <w:t>29</w:t>
      </w:r>
      <w:r w:rsidR="00B615B2" w:rsidRPr="00BC1E2B">
        <w:rPr>
          <w:rFonts w:ascii="Trebuchet MS" w:hAnsi="Trebuchet MS"/>
          <w:sz w:val="23"/>
          <w:szCs w:val="23"/>
        </w:rPr>
        <w:t xml:space="preserve"> hours</w:t>
      </w:r>
      <w:r w:rsidR="004A63A3" w:rsidRPr="00BC1E2B">
        <w:rPr>
          <w:rFonts w:ascii="Trebuchet MS" w:hAnsi="Trebuchet MS"/>
          <w:sz w:val="23"/>
          <w:szCs w:val="23"/>
        </w:rPr>
        <w:t xml:space="preserve"> per week as follows:</w:t>
      </w:r>
    </w:p>
    <w:p w:rsidR="00B7711F" w:rsidRPr="00BC1E2B" w:rsidRDefault="00B7711F" w:rsidP="00B7711F">
      <w:pPr>
        <w:ind w:left="2880"/>
        <w:rPr>
          <w:rFonts w:ascii="Trebuchet MS" w:hAnsi="Trebuchet MS"/>
          <w:sz w:val="23"/>
          <w:szCs w:val="23"/>
        </w:rPr>
      </w:pPr>
      <w:r w:rsidRPr="00BC1E2B">
        <w:rPr>
          <w:rFonts w:ascii="Trebuchet MS" w:hAnsi="Trebuchet MS"/>
          <w:sz w:val="23"/>
          <w:szCs w:val="23"/>
        </w:rPr>
        <w:t xml:space="preserve">Monday </w:t>
      </w:r>
      <w:r w:rsidR="006444A4" w:rsidRPr="00BC1E2B">
        <w:rPr>
          <w:rFonts w:ascii="Trebuchet MS" w:hAnsi="Trebuchet MS"/>
          <w:sz w:val="23"/>
          <w:szCs w:val="23"/>
        </w:rPr>
        <w:t>to Thursday</w:t>
      </w:r>
      <w:r w:rsidR="006444A4" w:rsidRPr="00BC1E2B">
        <w:rPr>
          <w:rFonts w:ascii="Trebuchet MS" w:hAnsi="Trebuchet MS"/>
          <w:sz w:val="23"/>
          <w:szCs w:val="23"/>
        </w:rPr>
        <w:tab/>
      </w:r>
      <w:r w:rsidR="006444A4" w:rsidRPr="00BC1E2B">
        <w:rPr>
          <w:rFonts w:ascii="Trebuchet MS" w:hAnsi="Trebuchet MS"/>
          <w:sz w:val="23"/>
          <w:szCs w:val="23"/>
        </w:rPr>
        <w:tab/>
        <w:t>8.15 am –3</w:t>
      </w:r>
      <w:r w:rsidRPr="00BC1E2B">
        <w:rPr>
          <w:rFonts w:ascii="Trebuchet MS" w:hAnsi="Trebuchet MS"/>
          <w:sz w:val="23"/>
          <w:szCs w:val="23"/>
        </w:rPr>
        <w:t>.</w:t>
      </w:r>
      <w:r w:rsidR="006444A4" w:rsidRPr="00BC1E2B">
        <w:rPr>
          <w:rFonts w:ascii="Trebuchet MS" w:hAnsi="Trebuchet MS"/>
          <w:sz w:val="23"/>
          <w:szCs w:val="23"/>
        </w:rPr>
        <w:t>0</w:t>
      </w:r>
      <w:r w:rsidRPr="00BC1E2B">
        <w:rPr>
          <w:rFonts w:ascii="Trebuchet MS" w:hAnsi="Trebuchet MS"/>
          <w:sz w:val="23"/>
          <w:szCs w:val="23"/>
        </w:rPr>
        <w:t xml:space="preserve">0 pm  </w:t>
      </w:r>
    </w:p>
    <w:p w:rsidR="00B7711F" w:rsidRPr="00BC1E2B" w:rsidRDefault="00B7711F" w:rsidP="00B7711F">
      <w:pPr>
        <w:ind w:left="2880"/>
        <w:rPr>
          <w:rFonts w:ascii="Trebuchet MS" w:hAnsi="Trebuchet MS"/>
          <w:sz w:val="23"/>
          <w:szCs w:val="23"/>
        </w:rPr>
      </w:pPr>
      <w:r w:rsidRPr="00BC1E2B">
        <w:rPr>
          <w:rFonts w:ascii="Trebuchet MS" w:hAnsi="Trebuchet MS"/>
          <w:sz w:val="23"/>
          <w:szCs w:val="23"/>
        </w:rPr>
        <w:t xml:space="preserve">Friday </w:t>
      </w:r>
      <w:r w:rsidRPr="00BC1E2B">
        <w:rPr>
          <w:rFonts w:ascii="Trebuchet MS" w:hAnsi="Trebuchet MS"/>
          <w:sz w:val="23"/>
          <w:szCs w:val="23"/>
        </w:rPr>
        <w:tab/>
      </w:r>
      <w:r w:rsidRPr="00BC1E2B">
        <w:rPr>
          <w:rFonts w:ascii="Trebuchet MS" w:hAnsi="Trebuchet MS"/>
          <w:sz w:val="23"/>
          <w:szCs w:val="23"/>
        </w:rPr>
        <w:tab/>
      </w:r>
      <w:r w:rsidRPr="00BC1E2B">
        <w:rPr>
          <w:rFonts w:ascii="Trebuchet MS" w:hAnsi="Trebuchet MS"/>
          <w:sz w:val="23"/>
          <w:szCs w:val="23"/>
        </w:rPr>
        <w:tab/>
      </w:r>
      <w:r w:rsidR="00BC1E2B">
        <w:rPr>
          <w:rFonts w:ascii="Trebuchet MS" w:hAnsi="Trebuchet MS"/>
          <w:sz w:val="23"/>
          <w:szCs w:val="23"/>
        </w:rPr>
        <w:tab/>
      </w:r>
      <w:bookmarkStart w:id="0" w:name="_GoBack"/>
      <w:bookmarkEnd w:id="0"/>
      <w:r w:rsidRPr="00BC1E2B">
        <w:rPr>
          <w:rFonts w:ascii="Trebuchet MS" w:hAnsi="Trebuchet MS"/>
          <w:sz w:val="23"/>
          <w:szCs w:val="23"/>
        </w:rPr>
        <w:t>8.15 am -12.</w:t>
      </w:r>
      <w:r w:rsidR="0034261D" w:rsidRPr="00BC1E2B">
        <w:rPr>
          <w:rFonts w:ascii="Trebuchet MS" w:hAnsi="Trebuchet MS"/>
          <w:sz w:val="23"/>
          <w:szCs w:val="23"/>
        </w:rPr>
        <w:t>15</w:t>
      </w:r>
      <w:r w:rsidR="0025444B" w:rsidRPr="00BC1E2B">
        <w:rPr>
          <w:rFonts w:ascii="Trebuchet MS" w:hAnsi="Trebuchet MS"/>
          <w:sz w:val="23"/>
          <w:szCs w:val="23"/>
        </w:rPr>
        <w:t xml:space="preserve"> </w:t>
      </w:r>
      <w:r w:rsidRPr="00BC1E2B">
        <w:rPr>
          <w:rFonts w:ascii="Trebuchet MS" w:hAnsi="Trebuchet MS"/>
          <w:sz w:val="23"/>
          <w:szCs w:val="23"/>
        </w:rPr>
        <w:t>pm</w:t>
      </w:r>
    </w:p>
    <w:p w:rsidR="004A3CA2" w:rsidRPr="00BC1E2B" w:rsidRDefault="004A3CA2" w:rsidP="00B7711F">
      <w:pPr>
        <w:ind w:left="2880"/>
        <w:rPr>
          <w:rFonts w:ascii="Trebuchet MS" w:hAnsi="Trebuchet MS"/>
          <w:sz w:val="23"/>
          <w:szCs w:val="23"/>
        </w:rPr>
      </w:pPr>
    </w:p>
    <w:p w:rsidR="00C65456" w:rsidRPr="00BC1E2B" w:rsidRDefault="00447B2E" w:rsidP="00447B2E">
      <w:pPr>
        <w:jc w:val="both"/>
        <w:rPr>
          <w:rFonts w:ascii="Trebuchet MS" w:hAnsi="Trebuchet MS"/>
          <w:sz w:val="23"/>
          <w:szCs w:val="23"/>
        </w:rPr>
      </w:pPr>
      <w:r w:rsidRPr="00BC1E2B">
        <w:rPr>
          <w:rFonts w:ascii="Trebuchet MS" w:hAnsi="Trebuchet MS"/>
          <w:b/>
          <w:sz w:val="23"/>
          <w:szCs w:val="23"/>
        </w:rPr>
        <w:t xml:space="preserve">SALARY:  </w:t>
      </w:r>
      <w:r w:rsidRPr="00BC1E2B">
        <w:rPr>
          <w:rFonts w:ascii="Trebuchet MS" w:hAnsi="Trebuchet MS"/>
          <w:b/>
          <w:sz w:val="23"/>
          <w:szCs w:val="23"/>
        </w:rPr>
        <w:tab/>
      </w:r>
      <w:r w:rsidRPr="00BC1E2B">
        <w:rPr>
          <w:rFonts w:ascii="Trebuchet MS" w:hAnsi="Trebuchet MS"/>
          <w:b/>
          <w:sz w:val="23"/>
          <w:szCs w:val="23"/>
        </w:rPr>
        <w:tab/>
      </w:r>
      <w:r w:rsidRPr="00BC1E2B">
        <w:rPr>
          <w:rFonts w:ascii="Trebuchet MS" w:hAnsi="Trebuchet MS"/>
          <w:b/>
          <w:sz w:val="23"/>
          <w:szCs w:val="23"/>
        </w:rPr>
        <w:tab/>
      </w:r>
      <w:r w:rsidR="00B615B2" w:rsidRPr="00BC1E2B">
        <w:rPr>
          <w:rFonts w:ascii="Trebuchet MS" w:hAnsi="Trebuchet MS"/>
          <w:sz w:val="23"/>
          <w:szCs w:val="23"/>
        </w:rPr>
        <w:t>Competitive</w:t>
      </w:r>
    </w:p>
    <w:p w:rsidR="00FC3D56" w:rsidRPr="00BC1E2B" w:rsidRDefault="00FC3D56" w:rsidP="00447B2E">
      <w:pPr>
        <w:jc w:val="both"/>
        <w:rPr>
          <w:rFonts w:ascii="Trebuchet MS" w:hAnsi="Trebuchet MS"/>
          <w:sz w:val="23"/>
          <w:szCs w:val="23"/>
        </w:rPr>
      </w:pPr>
    </w:p>
    <w:p w:rsidR="00C65456" w:rsidRPr="00BC1E2B" w:rsidRDefault="00447B2E" w:rsidP="00B615B2">
      <w:pPr>
        <w:ind w:left="2880" w:hanging="2880"/>
        <w:jc w:val="both"/>
        <w:rPr>
          <w:rFonts w:ascii="Trebuchet MS" w:hAnsi="Trebuchet MS"/>
          <w:sz w:val="23"/>
          <w:szCs w:val="23"/>
        </w:rPr>
      </w:pPr>
      <w:r w:rsidRPr="00BC1E2B">
        <w:rPr>
          <w:rFonts w:ascii="Trebuchet MS" w:hAnsi="Trebuchet MS"/>
          <w:b/>
          <w:sz w:val="23"/>
          <w:szCs w:val="23"/>
        </w:rPr>
        <w:t>REPORTS TO:</w:t>
      </w:r>
      <w:r w:rsidRPr="00BC1E2B">
        <w:rPr>
          <w:rFonts w:ascii="Trebuchet MS" w:hAnsi="Trebuchet MS"/>
          <w:sz w:val="23"/>
          <w:szCs w:val="23"/>
        </w:rPr>
        <w:t xml:space="preserve"> </w:t>
      </w:r>
      <w:r w:rsidRPr="00BC1E2B">
        <w:rPr>
          <w:rFonts w:ascii="Trebuchet MS" w:hAnsi="Trebuchet MS"/>
          <w:sz w:val="23"/>
          <w:szCs w:val="23"/>
        </w:rPr>
        <w:tab/>
      </w:r>
      <w:r w:rsidR="00B615B2" w:rsidRPr="00BC1E2B">
        <w:rPr>
          <w:rFonts w:ascii="Trebuchet MS" w:hAnsi="Trebuchet MS"/>
          <w:sz w:val="23"/>
          <w:szCs w:val="23"/>
        </w:rPr>
        <w:t>Kindergarten Manager or in her absence the Governance</w:t>
      </w:r>
      <w:r w:rsidR="00B615B2" w:rsidRPr="00BC1E2B">
        <w:rPr>
          <w:sz w:val="23"/>
          <w:szCs w:val="23"/>
        </w:rPr>
        <w:t xml:space="preserve"> </w:t>
      </w:r>
      <w:r w:rsidR="00B615B2" w:rsidRPr="00BC1E2B">
        <w:rPr>
          <w:rFonts w:ascii="Trebuchet MS" w:hAnsi="Trebuchet MS"/>
          <w:sz w:val="23"/>
          <w:szCs w:val="23"/>
        </w:rPr>
        <w:t>Committee</w:t>
      </w:r>
    </w:p>
    <w:p w:rsidR="001E52FB" w:rsidRPr="00BC1E2B" w:rsidRDefault="001E52FB" w:rsidP="00B615B2">
      <w:pPr>
        <w:ind w:left="2880" w:hanging="2880"/>
        <w:jc w:val="both"/>
        <w:rPr>
          <w:rFonts w:ascii="Trebuchet MS" w:hAnsi="Trebuchet MS"/>
          <w:sz w:val="23"/>
          <w:szCs w:val="23"/>
        </w:rPr>
      </w:pPr>
    </w:p>
    <w:p w:rsidR="001E52FB" w:rsidRPr="00BC1E2B" w:rsidRDefault="001E52FB" w:rsidP="00B615B2">
      <w:pPr>
        <w:ind w:left="2880" w:hanging="2880"/>
        <w:jc w:val="both"/>
        <w:rPr>
          <w:rFonts w:ascii="Trebuchet MS" w:hAnsi="Trebuchet MS"/>
          <w:sz w:val="23"/>
          <w:szCs w:val="23"/>
        </w:rPr>
      </w:pPr>
      <w:r w:rsidRPr="00BC1E2B">
        <w:rPr>
          <w:rFonts w:ascii="Trebuchet MS" w:hAnsi="Trebuchet MS"/>
          <w:b/>
          <w:sz w:val="23"/>
          <w:szCs w:val="23"/>
        </w:rPr>
        <w:t>RESPONSIBLE FOR:</w:t>
      </w:r>
      <w:r w:rsidRPr="00BC1E2B">
        <w:rPr>
          <w:rFonts w:ascii="Trebuchet MS" w:hAnsi="Trebuchet MS"/>
          <w:sz w:val="23"/>
          <w:szCs w:val="23"/>
        </w:rPr>
        <w:tab/>
        <w:t>Weekly planning and overseeing implementation by staff during the course of the week</w:t>
      </w:r>
    </w:p>
    <w:p w:rsidR="00B615B2" w:rsidRPr="00BC1E2B" w:rsidRDefault="00B615B2" w:rsidP="00447B2E">
      <w:pPr>
        <w:jc w:val="both"/>
        <w:rPr>
          <w:rFonts w:ascii="Trebuchet MS" w:hAnsi="Trebuchet MS"/>
          <w:bCs/>
          <w:sz w:val="23"/>
          <w:szCs w:val="23"/>
        </w:rPr>
      </w:pPr>
    </w:p>
    <w:p w:rsidR="00EC0462" w:rsidRPr="00BC1E2B" w:rsidRDefault="00447B2E" w:rsidP="00EC0462">
      <w:pPr>
        <w:ind w:left="2880" w:hanging="2880"/>
        <w:jc w:val="both"/>
        <w:rPr>
          <w:rFonts w:ascii="Trebuchet MS" w:hAnsi="Trebuchet MS"/>
          <w:sz w:val="23"/>
          <w:szCs w:val="23"/>
        </w:rPr>
      </w:pPr>
      <w:r w:rsidRPr="00BC1E2B">
        <w:rPr>
          <w:rFonts w:ascii="Trebuchet MS" w:hAnsi="Trebuchet MS" w:cs="Arial"/>
          <w:b/>
          <w:bCs/>
          <w:sz w:val="23"/>
          <w:szCs w:val="23"/>
        </w:rPr>
        <w:t>BENEFITS:</w:t>
      </w:r>
      <w:r w:rsidRPr="00BC1E2B">
        <w:rPr>
          <w:rFonts w:ascii="Trebuchet MS" w:hAnsi="Trebuchet MS" w:cs="Arial"/>
          <w:b/>
          <w:bCs/>
          <w:sz w:val="23"/>
          <w:szCs w:val="23"/>
        </w:rPr>
        <w:tab/>
      </w:r>
      <w:r w:rsidRPr="00BC1E2B">
        <w:rPr>
          <w:rFonts w:ascii="Trebuchet MS" w:hAnsi="Trebuchet MS"/>
          <w:sz w:val="23"/>
          <w:szCs w:val="23"/>
        </w:rPr>
        <w:t>20 days holida</w:t>
      </w:r>
      <w:r w:rsidR="00FC3D56" w:rsidRPr="00BC1E2B">
        <w:rPr>
          <w:rFonts w:ascii="Trebuchet MS" w:hAnsi="Trebuchet MS"/>
          <w:sz w:val="23"/>
          <w:szCs w:val="23"/>
        </w:rPr>
        <w:t xml:space="preserve">y, </w:t>
      </w:r>
      <w:r w:rsidR="00EC0462" w:rsidRPr="00BC1E2B">
        <w:rPr>
          <w:rFonts w:ascii="Trebuchet MS" w:hAnsi="Trebuchet MS"/>
          <w:sz w:val="23"/>
          <w:szCs w:val="23"/>
        </w:rPr>
        <w:t>pro rata (to be taken outside of term time) plus Statutory Bank Holidays</w:t>
      </w:r>
      <w:r w:rsidR="00FC3D56" w:rsidRPr="00BC1E2B">
        <w:rPr>
          <w:rFonts w:ascii="Trebuchet MS" w:hAnsi="Trebuchet MS"/>
          <w:sz w:val="23"/>
          <w:szCs w:val="23"/>
        </w:rPr>
        <w:t xml:space="preserve"> </w:t>
      </w:r>
      <w:r w:rsidR="00EC0462" w:rsidRPr="00BC1E2B">
        <w:rPr>
          <w:rFonts w:ascii="Trebuchet MS" w:hAnsi="Trebuchet MS"/>
          <w:sz w:val="23"/>
          <w:szCs w:val="23"/>
        </w:rPr>
        <w:t xml:space="preserve">&amp; </w:t>
      </w:r>
      <w:r w:rsidRPr="00BC1E2B">
        <w:rPr>
          <w:rFonts w:ascii="Trebuchet MS" w:hAnsi="Trebuchet MS"/>
          <w:sz w:val="23"/>
          <w:szCs w:val="23"/>
        </w:rPr>
        <w:t xml:space="preserve">Jewish festivals when they fall on a normal working day </w:t>
      </w:r>
    </w:p>
    <w:p w:rsidR="00447B2E" w:rsidRPr="00BC1E2B" w:rsidRDefault="00447B2E" w:rsidP="00EC0462">
      <w:pPr>
        <w:ind w:left="2880"/>
        <w:jc w:val="both"/>
        <w:rPr>
          <w:rFonts w:ascii="Trebuchet MS" w:hAnsi="Trebuchet MS"/>
          <w:sz w:val="23"/>
          <w:szCs w:val="23"/>
        </w:rPr>
      </w:pPr>
      <w:r w:rsidRPr="00BC1E2B">
        <w:rPr>
          <w:rFonts w:ascii="Trebuchet MS" w:hAnsi="Trebuchet MS"/>
          <w:sz w:val="23"/>
          <w:szCs w:val="23"/>
        </w:rPr>
        <w:t>Childcare Vouchers</w:t>
      </w:r>
    </w:p>
    <w:p w:rsidR="00FC3D56" w:rsidRPr="00BC1E2B" w:rsidRDefault="00447B2E" w:rsidP="00FC3D56">
      <w:pPr>
        <w:jc w:val="both"/>
        <w:rPr>
          <w:rFonts w:ascii="Trebuchet MS" w:hAnsi="Trebuchet MS"/>
          <w:sz w:val="23"/>
          <w:szCs w:val="23"/>
        </w:rPr>
      </w:pPr>
      <w:r w:rsidRPr="00BC1E2B">
        <w:rPr>
          <w:rFonts w:ascii="Trebuchet MS" w:hAnsi="Trebuchet MS"/>
          <w:sz w:val="23"/>
          <w:szCs w:val="23"/>
        </w:rPr>
        <w:tab/>
      </w:r>
      <w:r w:rsidRPr="00BC1E2B">
        <w:rPr>
          <w:rFonts w:ascii="Trebuchet MS" w:hAnsi="Trebuchet MS"/>
          <w:sz w:val="23"/>
          <w:szCs w:val="23"/>
        </w:rPr>
        <w:tab/>
      </w:r>
      <w:r w:rsidRPr="00BC1E2B">
        <w:rPr>
          <w:rFonts w:ascii="Trebuchet MS" w:hAnsi="Trebuchet MS"/>
          <w:sz w:val="23"/>
          <w:szCs w:val="23"/>
        </w:rPr>
        <w:tab/>
      </w:r>
      <w:r w:rsidRPr="00BC1E2B">
        <w:rPr>
          <w:rFonts w:ascii="Trebuchet MS" w:hAnsi="Trebuchet MS"/>
          <w:sz w:val="23"/>
          <w:szCs w:val="23"/>
        </w:rPr>
        <w:tab/>
      </w:r>
      <w:r w:rsidR="00FC3D56" w:rsidRPr="00BC1E2B">
        <w:rPr>
          <w:rFonts w:ascii="Trebuchet MS" w:hAnsi="Trebuchet MS"/>
          <w:sz w:val="23"/>
          <w:szCs w:val="23"/>
        </w:rPr>
        <w:t>Auto-Enrolled Pension</w:t>
      </w:r>
    </w:p>
    <w:p w:rsidR="00B615B2" w:rsidRPr="00BC1E2B" w:rsidRDefault="00B615B2" w:rsidP="00FC3D56">
      <w:pPr>
        <w:spacing w:line="276" w:lineRule="auto"/>
        <w:rPr>
          <w:rFonts w:ascii="Trebuchet MS" w:eastAsia="Calibri" w:hAnsi="Trebuchet MS"/>
          <w:b/>
          <w:sz w:val="23"/>
          <w:szCs w:val="23"/>
        </w:rPr>
      </w:pPr>
    </w:p>
    <w:p w:rsidR="00B615B2" w:rsidRPr="00BC1E2B" w:rsidRDefault="00FC3D56" w:rsidP="00B615B2">
      <w:pPr>
        <w:rPr>
          <w:rFonts w:ascii="Trebuchet MS" w:eastAsia="Calibri" w:hAnsi="Trebuchet MS"/>
          <w:b/>
          <w:sz w:val="23"/>
          <w:szCs w:val="23"/>
        </w:rPr>
      </w:pPr>
      <w:r w:rsidRPr="00BC1E2B">
        <w:rPr>
          <w:rFonts w:ascii="Trebuchet MS" w:eastAsia="Calibri" w:hAnsi="Trebuchet MS"/>
          <w:b/>
          <w:sz w:val="23"/>
          <w:szCs w:val="23"/>
        </w:rPr>
        <w:t>JOB PURPOSE</w:t>
      </w:r>
      <w:r w:rsidR="00B615B2" w:rsidRPr="00BC1E2B">
        <w:rPr>
          <w:rFonts w:ascii="Trebuchet MS" w:eastAsia="Calibri" w:hAnsi="Trebuchet MS"/>
          <w:b/>
          <w:sz w:val="23"/>
          <w:szCs w:val="23"/>
        </w:rPr>
        <w:t>:</w:t>
      </w:r>
      <w:r w:rsidR="00B615B2" w:rsidRPr="00BC1E2B">
        <w:rPr>
          <w:rFonts w:ascii="Trebuchet MS" w:eastAsia="Calibri" w:hAnsi="Trebuchet MS"/>
          <w:b/>
          <w:sz w:val="23"/>
          <w:szCs w:val="23"/>
        </w:rPr>
        <w:tab/>
      </w:r>
      <w:r w:rsidR="00B615B2" w:rsidRPr="00BC1E2B">
        <w:rPr>
          <w:rFonts w:ascii="Trebuchet MS" w:eastAsia="Calibri" w:hAnsi="Trebuchet MS"/>
          <w:b/>
          <w:sz w:val="23"/>
          <w:szCs w:val="23"/>
        </w:rPr>
        <w:tab/>
      </w:r>
    </w:p>
    <w:p w:rsidR="00B615B2" w:rsidRPr="00BC1E2B" w:rsidRDefault="00B615B2" w:rsidP="00B615B2">
      <w:pPr>
        <w:rPr>
          <w:rFonts w:ascii="Trebuchet MS" w:eastAsia="Calibri" w:hAnsi="Trebuchet MS"/>
          <w:b/>
          <w:sz w:val="23"/>
          <w:szCs w:val="23"/>
        </w:rPr>
      </w:pPr>
    </w:p>
    <w:p w:rsidR="00B615B2" w:rsidRPr="00BC1E2B" w:rsidRDefault="00B615B2" w:rsidP="00B615B2">
      <w:pPr>
        <w:jc w:val="both"/>
        <w:rPr>
          <w:rFonts w:ascii="Trebuchet MS" w:hAnsi="Trebuchet MS" w:cs="Arial"/>
          <w:sz w:val="23"/>
          <w:szCs w:val="23"/>
        </w:rPr>
      </w:pPr>
      <w:r w:rsidRPr="00BC1E2B">
        <w:rPr>
          <w:rFonts w:ascii="Trebuchet MS" w:hAnsi="Trebuchet MS" w:cs="Arial"/>
          <w:sz w:val="23"/>
          <w:szCs w:val="23"/>
        </w:rPr>
        <w:t>To work as part of the kindergarten team under the direction of the Manager to provide a safe, high quality standard of physical, emotional, social and intellectual care for children placed in the setting, thereby effectively delivering the EYFS.</w:t>
      </w:r>
    </w:p>
    <w:p w:rsidR="007F0B86" w:rsidRPr="00BC1E2B" w:rsidRDefault="007F0B86" w:rsidP="00FC3D56">
      <w:pPr>
        <w:spacing w:line="276" w:lineRule="auto"/>
        <w:jc w:val="both"/>
        <w:rPr>
          <w:rFonts w:ascii="Trebuchet MS" w:eastAsia="Calibri" w:hAnsi="Trebuchet MS"/>
          <w:sz w:val="23"/>
          <w:szCs w:val="23"/>
        </w:rPr>
      </w:pPr>
    </w:p>
    <w:p w:rsidR="00871BB6" w:rsidRPr="00BC1E2B" w:rsidRDefault="00B615B2" w:rsidP="00871BB6">
      <w:pPr>
        <w:jc w:val="both"/>
        <w:rPr>
          <w:rFonts w:ascii="Trebuchet MS" w:hAnsi="Trebuchet MS" w:cs="Arial"/>
          <w:b/>
          <w:sz w:val="23"/>
          <w:szCs w:val="23"/>
        </w:rPr>
      </w:pPr>
      <w:r w:rsidRPr="00BC1E2B">
        <w:rPr>
          <w:rFonts w:ascii="Trebuchet MS" w:hAnsi="Trebuchet MS" w:cs="Arial"/>
          <w:b/>
          <w:sz w:val="23"/>
          <w:szCs w:val="23"/>
        </w:rPr>
        <w:t>SPECIFIC DEPUTY DUTIES</w:t>
      </w:r>
    </w:p>
    <w:p w:rsidR="00B615B2" w:rsidRPr="00BC1E2B" w:rsidRDefault="00B615B2" w:rsidP="00871BB6">
      <w:pPr>
        <w:jc w:val="both"/>
        <w:rPr>
          <w:rFonts w:ascii="Trebuchet MS" w:hAnsi="Trebuchet MS" w:cs="Arial"/>
          <w:b/>
          <w:sz w:val="23"/>
          <w:szCs w:val="23"/>
        </w:rPr>
      </w:pPr>
    </w:p>
    <w:p w:rsidR="00B615B2" w:rsidRPr="00BC1E2B" w:rsidRDefault="00B615B2" w:rsidP="00B615B2">
      <w:pPr>
        <w:pStyle w:val="ListParagraph"/>
        <w:numPr>
          <w:ilvl w:val="0"/>
          <w:numId w:val="18"/>
        </w:numPr>
        <w:jc w:val="both"/>
        <w:rPr>
          <w:rFonts w:ascii="Trebuchet MS" w:hAnsi="Trebuchet MS" w:cs="Arial"/>
          <w:sz w:val="23"/>
          <w:szCs w:val="23"/>
        </w:rPr>
      </w:pPr>
      <w:r w:rsidRPr="00BC1E2B">
        <w:rPr>
          <w:rFonts w:ascii="Trebuchet MS" w:hAnsi="Trebuchet MS" w:cs="Arial"/>
          <w:sz w:val="23"/>
          <w:szCs w:val="23"/>
        </w:rPr>
        <w:t>Planning Co-ordinator and Room Leader</w:t>
      </w:r>
    </w:p>
    <w:p w:rsidR="00B615B2" w:rsidRPr="00BC1E2B" w:rsidRDefault="00B615B2" w:rsidP="00B615B2">
      <w:pPr>
        <w:pStyle w:val="ListParagraph"/>
        <w:numPr>
          <w:ilvl w:val="0"/>
          <w:numId w:val="18"/>
        </w:numPr>
        <w:jc w:val="both"/>
        <w:rPr>
          <w:rFonts w:ascii="Trebuchet MS" w:hAnsi="Trebuchet MS" w:cs="Arial"/>
          <w:sz w:val="23"/>
          <w:szCs w:val="23"/>
        </w:rPr>
      </w:pPr>
      <w:r w:rsidRPr="00BC1E2B">
        <w:rPr>
          <w:rFonts w:ascii="Trebuchet MS" w:hAnsi="Trebuchet MS" w:cs="Arial"/>
          <w:sz w:val="23"/>
          <w:szCs w:val="23"/>
        </w:rPr>
        <w:t>Opening and locking all nursery room cupboards at beginning and end of week.</w:t>
      </w:r>
    </w:p>
    <w:p w:rsidR="00B615B2" w:rsidRPr="00BC1E2B" w:rsidRDefault="00B615B2" w:rsidP="00B615B2">
      <w:pPr>
        <w:pStyle w:val="ListParagraph"/>
        <w:numPr>
          <w:ilvl w:val="0"/>
          <w:numId w:val="18"/>
        </w:numPr>
        <w:jc w:val="both"/>
        <w:rPr>
          <w:rFonts w:ascii="Trebuchet MS" w:hAnsi="Trebuchet MS" w:cs="Arial"/>
          <w:sz w:val="23"/>
          <w:szCs w:val="23"/>
        </w:rPr>
      </w:pPr>
      <w:r w:rsidRPr="00BC1E2B">
        <w:rPr>
          <w:rFonts w:ascii="Trebuchet MS" w:hAnsi="Trebuchet MS" w:cs="Arial"/>
          <w:sz w:val="23"/>
          <w:szCs w:val="23"/>
        </w:rPr>
        <w:t>Ensuring indoor and outdoor activities are running smoothly and cleared away at end of each morning</w:t>
      </w:r>
    </w:p>
    <w:p w:rsidR="003D1E67" w:rsidRPr="00BC1E2B" w:rsidRDefault="003D1E67" w:rsidP="00B615B2">
      <w:pPr>
        <w:rPr>
          <w:rFonts w:ascii="Trebuchet MS" w:hAnsi="Trebuchet MS"/>
          <w:b/>
          <w:sz w:val="23"/>
          <w:szCs w:val="23"/>
        </w:rPr>
      </w:pPr>
    </w:p>
    <w:p w:rsidR="00BC1E2B" w:rsidRPr="00BC1E2B" w:rsidRDefault="00BC1E2B">
      <w:pPr>
        <w:rPr>
          <w:rFonts w:ascii="Trebuchet MS" w:hAnsi="Trebuchet MS"/>
          <w:b/>
          <w:sz w:val="23"/>
          <w:szCs w:val="23"/>
        </w:rPr>
      </w:pPr>
      <w:r w:rsidRPr="00BC1E2B">
        <w:rPr>
          <w:rFonts w:ascii="Trebuchet MS" w:hAnsi="Trebuchet MS"/>
          <w:b/>
          <w:sz w:val="23"/>
          <w:szCs w:val="23"/>
        </w:rPr>
        <w:br w:type="page"/>
      </w:r>
    </w:p>
    <w:p w:rsidR="00B615B2" w:rsidRPr="00BC1E2B" w:rsidRDefault="00B615B2" w:rsidP="00B615B2">
      <w:pPr>
        <w:rPr>
          <w:rFonts w:ascii="Trebuchet MS" w:hAnsi="Trebuchet MS"/>
          <w:b/>
          <w:sz w:val="23"/>
          <w:szCs w:val="23"/>
        </w:rPr>
      </w:pPr>
      <w:r w:rsidRPr="00BC1E2B">
        <w:rPr>
          <w:rFonts w:ascii="Trebuchet MS" w:hAnsi="Trebuchet MS"/>
          <w:b/>
          <w:sz w:val="23"/>
          <w:szCs w:val="23"/>
        </w:rPr>
        <w:lastRenderedPageBreak/>
        <w:t>SCOPE OF JOB</w:t>
      </w:r>
    </w:p>
    <w:p w:rsidR="00B7711F" w:rsidRPr="00BC1E2B" w:rsidRDefault="00B7711F" w:rsidP="00B615B2">
      <w:pPr>
        <w:rPr>
          <w:rFonts w:ascii="Trebuchet MS" w:hAnsi="Trebuchet MS"/>
          <w:b/>
          <w:sz w:val="23"/>
          <w:szCs w:val="23"/>
        </w:rPr>
      </w:pPr>
    </w:p>
    <w:p w:rsidR="00B615B2" w:rsidRPr="00BC1E2B" w:rsidRDefault="00B615B2" w:rsidP="00B16CED">
      <w:pPr>
        <w:jc w:val="both"/>
        <w:rPr>
          <w:rFonts w:ascii="Trebuchet MS" w:hAnsi="Trebuchet MS"/>
          <w:sz w:val="23"/>
          <w:szCs w:val="23"/>
        </w:rPr>
      </w:pPr>
      <w:r w:rsidRPr="00BC1E2B">
        <w:rPr>
          <w:rFonts w:ascii="Trebuchet MS" w:hAnsi="Trebuchet MS"/>
          <w:sz w:val="23"/>
          <w:szCs w:val="23"/>
        </w:rPr>
        <w:t xml:space="preserve">The </w:t>
      </w:r>
      <w:r w:rsidR="00EC3180" w:rsidRPr="00BC1E2B">
        <w:rPr>
          <w:rFonts w:ascii="Trebuchet MS" w:hAnsi="Trebuchet MS"/>
          <w:sz w:val="23"/>
          <w:szCs w:val="23"/>
        </w:rPr>
        <w:t xml:space="preserve">Deputy </w:t>
      </w:r>
      <w:r w:rsidR="001F7A46" w:rsidRPr="00BC1E2B">
        <w:rPr>
          <w:rFonts w:ascii="Trebuchet MS" w:hAnsi="Trebuchet MS"/>
          <w:sz w:val="23"/>
          <w:szCs w:val="23"/>
        </w:rPr>
        <w:t>Head</w:t>
      </w:r>
      <w:r w:rsidRPr="00BC1E2B">
        <w:rPr>
          <w:rFonts w:ascii="Trebuchet MS" w:hAnsi="Trebuchet MS"/>
          <w:sz w:val="23"/>
          <w:szCs w:val="23"/>
        </w:rPr>
        <w:t xml:space="preserve"> will support the ethos of the Jewish religion at the Kindergarten. The</w:t>
      </w:r>
      <w:r w:rsidR="00B16CED" w:rsidRPr="00BC1E2B">
        <w:rPr>
          <w:rFonts w:ascii="Trebuchet MS" w:hAnsi="Trebuchet MS"/>
          <w:sz w:val="23"/>
          <w:szCs w:val="23"/>
        </w:rPr>
        <w:t>y</w:t>
      </w:r>
      <w:r w:rsidRPr="00BC1E2B">
        <w:rPr>
          <w:rFonts w:ascii="Trebuchet MS" w:hAnsi="Trebuchet MS"/>
          <w:sz w:val="23"/>
          <w:szCs w:val="23"/>
        </w:rPr>
        <w:t xml:space="preserve"> will recognise and meet at all times the needs of the child and their family as individuals and work closely with Key Children parents/carers. The </w:t>
      </w:r>
      <w:r w:rsidR="001F7A46" w:rsidRPr="00BC1E2B">
        <w:rPr>
          <w:rFonts w:ascii="Trebuchet MS" w:hAnsi="Trebuchet MS"/>
          <w:sz w:val="23"/>
          <w:szCs w:val="23"/>
        </w:rPr>
        <w:t>Deputy Head</w:t>
      </w:r>
      <w:r w:rsidRPr="00BC1E2B">
        <w:rPr>
          <w:rFonts w:ascii="Trebuchet MS" w:hAnsi="Trebuchet MS"/>
          <w:sz w:val="23"/>
          <w:szCs w:val="23"/>
        </w:rPr>
        <w:t xml:space="preserve"> will give input and support the weekly planning of the curriculum. Plan with staff for both the indoor and outdoor environment to provide a positive context for teaching, learning, providing experiences that are challenging but achievable.</w:t>
      </w:r>
    </w:p>
    <w:p w:rsidR="00EC3180" w:rsidRPr="00BC1E2B" w:rsidRDefault="00EC3180" w:rsidP="00EC3180">
      <w:pPr>
        <w:jc w:val="both"/>
        <w:rPr>
          <w:rFonts w:ascii="Trebuchet MS" w:hAnsi="Trebuchet MS"/>
          <w:sz w:val="23"/>
          <w:szCs w:val="23"/>
        </w:rPr>
      </w:pPr>
    </w:p>
    <w:p w:rsidR="00B615B2" w:rsidRPr="00BC1E2B" w:rsidRDefault="00B615B2" w:rsidP="00EC3180">
      <w:pPr>
        <w:jc w:val="both"/>
        <w:rPr>
          <w:rFonts w:ascii="Trebuchet MS" w:hAnsi="Trebuchet MS"/>
          <w:sz w:val="23"/>
          <w:szCs w:val="23"/>
        </w:rPr>
      </w:pPr>
      <w:r w:rsidRPr="00BC1E2B">
        <w:rPr>
          <w:rFonts w:ascii="Trebuchet MS" w:hAnsi="Trebuchet MS"/>
          <w:sz w:val="23"/>
          <w:szCs w:val="23"/>
        </w:rPr>
        <w:t xml:space="preserve">The </w:t>
      </w:r>
      <w:r w:rsidR="001F7A46" w:rsidRPr="00BC1E2B">
        <w:rPr>
          <w:rFonts w:ascii="Trebuchet MS" w:hAnsi="Trebuchet MS"/>
          <w:sz w:val="23"/>
          <w:szCs w:val="23"/>
        </w:rPr>
        <w:t>Deputy Head</w:t>
      </w:r>
      <w:r w:rsidRPr="00BC1E2B">
        <w:rPr>
          <w:rFonts w:ascii="Trebuchet MS" w:hAnsi="Trebuchet MS"/>
          <w:sz w:val="23"/>
          <w:szCs w:val="23"/>
        </w:rPr>
        <w:t xml:space="preserve"> will implement and prepare the necessary resources, materials and equipment required before the start of kindergarten each morning.  The role will require the job holder to work with and have collective responsibility for small groups of children (Key Children) as directed by the Manager and support the two year old assessments.  Furthermore, the job holder will build the credibility of the Kindergarten in order to empower management and staff to fulfil their roles effectively.</w:t>
      </w:r>
    </w:p>
    <w:p w:rsidR="00B615B2" w:rsidRPr="00BC1E2B" w:rsidRDefault="00B615B2" w:rsidP="00EC3180">
      <w:pPr>
        <w:jc w:val="both"/>
        <w:rPr>
          <w:rFonts w:ascii="Trebuchet MS" w:hAnsi="Trebuchet MS"/>
          <w:sz w:val="23"/>
          <w:szCs w:val="23"/>
        </w:rPr>
      </w:pPr>
    </w:p>
    <w:p w:rsidR="00B615B2" w:rsidRPr="00BC1E2B" w:rsidRDefault="00B615B2" w:rsidP="00B615B2">
      <w:pPr>
        <w:rPr>
          <w:rFonts w:ascii="Trebuchet MS" w:hAnsi="Trebuchet MS"/>
          <w:b/>
          <w:sz w:val="23"/>
          <w:szCs w:val="23"/>
        </w:rPr>
      </w:pPr>
      <w:r w:rsidRPr="00BC1E2B">
        <w:rPr>
          <w:rFonts w:ascii="Trebuchet MS" w:hAnsi="Trebuchet MS"/>
          <w:b/>
          <w:sz w:val="23"/>
          <w:szCs w:val="23"/>
        </w:rPr>
        <w:t>DIMENSIONS &amp; LIMITS OF AUTHORITY</w:t>
      </w:r>
    </w:p>
    <w:p w:rsidR="00B7711F" w:rsidRPr="00BC1E2B" w:rsidRDefault="00B7711F" w:rsidP="00B615B2">
      <w:pPr>
        <w:rPr>
          <w:rFonts w:ascii="Trebuchet MS" w:hAnsi="Trebuchet MS"/>
          <w:b/>
          <w:sz w:val="23"/>
          <w:szCs w:val="23"/>
        </w:rPr>
      </w:pPr>
    </w:p>
    <w:p w:rsidR="00B615B2" w:rsidRPr="00BC1E2B" w:rsidRDefault="00B615B2" w:rsidP="00EC3180">
      <w:pPr>
        <w:pStyle w:val="ListParagraph"/>
        <w:numPr>
          <w:ilvl w:val="0"/>
          <w:numId w:val="19"/>
        </w:numPr>
        <w:jc w:val="both"/>
        <w:rPr>
          <w:rFonts w:ascii="Trebuchet MS" w:hAnsi="Trebuchet MS"/>
          <w:sz w:val="23"/>
          <w:szCs w:val="23"/>
        </w:rPr>
      </w:pPr>
      <w:r w:rsidRPr="00BC1E2B">
        <w:rPr>
          <w:rFonts w:ascii="Trebuchet MS" w:hAnsi="Trebuchet MS"/>
          <w:sz w:val="23"/>
          <w:szCs w:val="23"/>
        </w:rPr>
        <w:t>Keep information obtained regarding the children, their families or other staff which is learned as part of the job strictly confidential.</w:t>
      </w:r>
    </w:p>
    <w:p w:rsidR="00B615B2" w:rsidRPr="00BC1E2B" w:rsidRDefault="00B615B2" w:rsidP="00EC3180">
      <w:pPr>
        <w:pStyle w:val="ListParagraph"/>
        <w:numPr>
          <w:ilvl w:val="0"/>
          <w:numId w:val="19"/>
        </w:numPr>
        <w:jc w:val="both"/>
        <w:rPr>
          <w:rFonts w:ascii="Trebuchet MS" w:hAnsi="Trebuchet MS"/>
          <w:sz w:val="23"/>
          <w:szCs w:val="23"/>
        </w:rPr>
      </w:pPr>
      <w:r w:rsidRPr="00BC1E2B">
        <w:rPr>
          <w:rFonts w:ascii="Trebuchet MS" w:hAnsi="Trebuchet MS"/>
          <w:sz w:val="23"/>
          <w:szCs w:val="23"/>
        </w:rPr>
        <w:t>Advise the Manager of any concerns relating to a child, parents, member of staff, safety of equipment, whilst preserving confidentiality at all times.</w:t>
      </w:r>
    </w:p>
    <w:p w:rsidR="00B615B2" w:rsidRPr="00BC1E2B" w:rsidRDefault="00B615B2" w:rsidP="00EC3180">
      <w:pPr>
        <w:pStyle w:val="ListParagraph"/>
        <w:numPr>
          <w:ilvl w:val="0"/>
          <w:numId w:val="19"/>
        </w:numPr>
        <w:jc w:val="both"/>
        <w:rPr>
          <w:rFonts w:ascii="Trebuchet MS" w:hAnsi="Trebuchet MS"/>
          <w:sz w:val="23"/>
          <w:szCs w:val="23"/>
        </w:rPr>
      </w:pPr>
      <w:r w:rsidRPr="00BC1E2B">
        <w:rPr>
          <w:rFonts w:ascii="Trebuchet MS" w:hAnsi="Trebuchet MS"/>
          <w:sz w:val="23"/>
          <w:szCs w:val="23"/>
        </w:rPr>
        <w:t>Attend training courses where deemed appropriate by the Manager including those outside of kindergarten hours, and share knowledge gained with other staff.</w:t>
      </w:r>
    </w:p>
    <w:p w:rsidR="00B615B2" w:rsidRPr="00BC1E2B" w:rsidRDefault="00B615B2" w:rsidP="00EC3180">
      <w:pPr>
        <w:pStyle w:val="ListParagraph"/>
        <w:numPr>
          <w:ilvl w:val="0"/>
          <w:numId w:val="19"/>
        </w:numPr>
        <w:jc w:val="both"/>
        <w:rPr>
          <w:rFonts w:ascii="Trebuchet MS" w:hAnsi="Trebuchet MS"/>
          <w:sz w:val="23"/>
          <w:szCs w:val="23"/>
        </w:rPr>
      </w:pPr>
      <w:r w:rsidRPr="00BC1E2B">
        <w:rPr>
          <w:rFonts w:ascii="Trebuchet MS" w:hAnsi="Trebuchet MS"/>
          <w:sz w:val="23"/>
          <w:szCs w:val="23"/>
        </w:rPr>
        <w:t>To attend all INSET sessions, staff meetings, parents’ meetings and open evenings.</w:t>
      </w:r>
    </w:p>
    <w:p w:rsidR="00B615B2" w:rsidRPr="00BC1E2B" w:rsidRDefault="00B615B2" w:rsidP="00B615B2">
      <w:pPr>
        <w:rPr>
          <w:rFonts w:ascii="Trebuchet MS" w:hAnsi="Trebuchet MS"/>
          <w:sz w:val="23"/>
          <w:szCs w:val="23"/>
        </w:rPr>
      </w:pPr>
    </w:p>
    <w:p w:rsidR="00B615B2" w:rsidRPr="00BC1E2B" w:rsidRDefault="00B615B2" w:rsidP="00E4341A">
      <w:pPr>
        <w:jc w:val="both"/>
        <w:rPr>
          <w:rFonts w:ascii="Trebuchet MS" w:hAnsi="Trebuchet MS"/>
          <w:b/>
          <w:sz w:val="23"/>
          <w:szCs w:val="23"/>
        </w:rPr>
      </w:pPr>
      <w:r w:rsidRPr="00BC1E2B">
        <w:rPr>
          <w:rFonts w:ascii="Trebuchet MS" w:hAnsi="Trebuchet MS"/>
          <w:b/>
          <w:sz w:val="23"/>
          <w:szCs w:val="23"/>
        </w:rPr>
        <w:t>DUTIES AND RESPONSIBILITIES</w:t>
      </w:r>
    </w:p>
    <w:p w:rsidR="00B615B2" w:rsidRPr="00BC1E2B" w:rsidRDefault="00B615B2" w:rsidP="00E4341A">
      <w:pPr>
        <w:jc w:val="both"/>
        <w:rPr>
          <w:rFonts w:ascii="Trebuchet MS" w:hAnsi="Trebuchet MS"/>
          <w:b/>
          <w:sz w:val="23"/>
          <w:szCs w:val="23"/>
        </w:rPr>
      </w:pPr>
      <w:r w:rsidRPr="00BC1E2B">
        <w:rPr>
          <w:rFonts w:ascii="Trebuchet MS" w:hAnsi="Trebuchet MS"/>
          <w:b/>
          <w:sz w:val="23"/>
          <w:szCs w:val="23"/>
        </w:rPr>
        <w:t xml:space="preserve">Understand and deliver a programme that leads to </w:t>
      </w:r>
      <w:r w:rsidR="00B16CED" w:rsidRPr="00BC1E2B">
        <w:rPr>
          <w:rFonts w:ascii="Trebuchet MS" w:hAnsi="Trebuchet MS"/>
          <w:b/>
          <w:sz w:val="23"/>
          <w:szCs w:val="23"/>
        </w:rPr>
        <w:t>the</w:t>
      </w:r>
      <w:r w:rsidRPr="00BC1E2B">
        <w:rPr>
          <w:rFonts w:ascii="Trebuchet MS" w:hAnsi="Trebuchet MS"/>
          <w:b/>
          <w:sz w:val="23"/>
          <w:szCs w:val="23"/>
        </w:rPr>
        <w:t xml:space="preserve"> success</w:t>
      </w:r>
      <w:r w:rsidR="00B16CED" w:rsidRPr="00BC1E2B">
        <w:rPr>
          <w:rFonts w:ascii="Trebuchet MS" w:hAnsi="Trebuchet MS"/>
          <w:b/>
          <w:sz w:val="23"/>
          <w:szCs w:val="23"/>
        </w:rPr>
        <w:t xml:space="preserve"> of the Kindergarten</w:t>
      </w:r>
      <w:r w:rsidRPr="00BC1E2B">
        <w:rPr>
          <w:rFonts w:ascii="Trebuchet MS" w:hAnsi="Trebuchet MS"/>
          <w:b/>
          <w:sz w:val="23"/>
          <w:szCs w:val="23"/>
        </w:rPr>
        <w:t>.</w:t>
      </w:r>
    </w:p>
    <w:p w:rsidR="00B615B2" w:rsidRPr="00BC1E2B" w:rsidRDefault="00B615B2" w:rsidP="00E4341A">
      <w:pPr>
        <w:jc w:val="both"/>
        <w:rPr>
          <w:rFonts w:ascii="Trebuchet MS" w:hAnsi="Trebuchet MS"/>
          <w:b/>
          <w:sz w:val="23"/>
          <w:szCs w:val="23"/>
        </w:rPr>
      </w:pPr>
    </w:p>
    <w:p w:rsidR="00B615B2" w:rsidRPr="00BC1E2B" w:rsidRDefault="00B615B2" w:rsidP="00E4341A">
      <w:pPr>
        <w:pStyle w:val="ListParagraph"/>
        <w:numPr>
          <w:ilvl w:val="0"/>
          <w:numId w:val="20"/>
        </w:numPr>
        <w:jc w:val="both"/>
        <w:rPr>
          <w:rFonts w:ascii="Trebuchet MS" w:hAnsi="Trebuchet MS"/>
          <w:b/>
          <w:sz w:val="23"/>
          <w:szCs w:val="23"/>
        </w:rPr>
      </w:pPr>
      <w:r w:rsidRPr="00BC1E2B">
        <w:rPr>
          <w:rFonts w:ascii="Trebuchet MS" w:hAnsi="Trebuchet MS"/>
          <w:sz w:val="23"/>
          <w:szCs w:val="23"/>
        </w:rPr>
        <w:t xml:space="preserve">Provide high quality care and activities for children which recognise both individual and group requirements in a secure, safe and stimulating environment </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Interact with and support children in a positive way to foster their enthusiasm for learning</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To deal with children in a caring and loving way by taking a sympathetic and reassuring approach at all times</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Read both planning sheets on a daily basis</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Assist with the evaluation of the weekly planning to ensure the effectiveness of the Kindergarten</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Help prepare activities both inside and outside the kindergarten, which encourages creativity, development, co-ordination, independence, self-expression and learning through play</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Tidy up with the children as and when necessary during the course of the morning and tidy it up after they leave</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Make daily observations on focussed children</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Monitor, assess, record and report on key children’s development and progress</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Ensure your key children’s files are kept up to date with focussed child sheets, general observations and photographic evidence to help plan for next steps</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Be familiar with and follow the Early Years Foundation Stage framework for guidance in your practice with children</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lastRenderedPageBreak/>
        <w:t>Foster and maintain appropriate working relationships with the children, parents/carers and colleagues in all aspects</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Work in partnership with parents and carers, recognising that parents are their children’s first educators, and encourage parental involvement in the nursery-sharing progress of key children and their learning journals</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 xml:space="preserve">Provide the appropriate credible professional advice as and when required to parents/carers of your key children only </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Support the first aiders and look after sick children in consultation with the Manager</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Be aware of child protection issues and follow the setting’s Safeguarding Children policy and procedures</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Ensure close monitoring of children about whom there are concerns</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Work in partnership with other early years professionals and outside agencies e</w:t>
      </w:r>
      <w:r w:rsidR="00E4341A" w:rsidRPr="00BC1E2B">
        <w:rPr>
          <w:rFonts w:ascii="Trebuchet MS" w:hAnsi="Trebuchet MS"/>
          <w:sz w:val="23"/>
          <w:szCs w:val="23"/>
        </w:rPr>
        <w:t>.</w:t>
      </w:r>
      <w:r w:rsidRPr="00BC1E2B">
        <w:rPr>
          <w:rFonts w:ascii="Trebuchet MS" w:hAnsi="Trebuchet MS"/>
          <w:sz w:val="23"/>
          <w:szCs w:val="23"/>
        </w:rPr>
        <w:t>g</w:t>
      </w:r>
      <w:r w:rsidR="00E4341A" w:rsidRPr="00BC1E2B">
        <w:rPr>
          <w:rFonts w:ascii="Trebuchet MS" w:hAnsi="Trebuchet MS"/>
          <w:sz w:val="23"/>
          <w:szCs w:val="23"/>
        </w:rPr>
        <w:t>.</w:t>
      </w:r>
      <w:r w:rsidRPr="00BC1E2B">
        <w:rPr>
          <w:rFonts w:ascii="Trebuchet MS" w:hAnsi="Trebuchet MS"/>
          <w:sz w:val="23"/>
          <w:szCs w:val="23"/>
        </w:rPr>
        <w:t xml:space="preserve"> Westminster Early Years Team, health visitors, therapists</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Prepare and serve milk, water and fruit snacks to children, encouraging good nutrition and sociable eating</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Assist children with personal care, including changing nappies, assisting with toilet training and other associated welfare duties</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Carry out on-going cleaning of the kindergarten</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Carry out health and safety checks as required to ensure the setting is safe, tidy, clean and secure for children, staff, parents/carers and visitors</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 xml:space="preserve">Report when resources run low, including nappies, wipes, aprons, gloves, art equipment, perishables </w:t>
      </w:r>
      <w:r w:rsidR="00E4341A" w:rsidRPr="00BC1E2B">
        <w:rPr>
          <w:rFonts w:ascii="Trebuchet MS" w:hAnsi="Trebuchet MS"/>
          <w:sz w:val="23"/>
          <w:szCs w:val="23"/>
        </w:rPr>
        <w:t>etc.</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Ensure that no child is ever left on their own</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Be familiar with and comply with the policies and procedures Kindergarten in the Wood, adhering to them at all times</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Display exemplary practice at all times</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Uphold and carry out the duties of the post with due regard to the kindergarten’s Equalities and Inclusion policies</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Co-operate in the implementation of the health and safety policy and ensure that the kindergarten’s practice and environment meets health and safety standards</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Undertake other duties appropriate to the grade and character of the work as may reasonably be required by the kindergarten</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 xml:space="preserve">Undertake and lead on additional responsibilities such as SENCO, Health and safety Officer, named person for Behaviour </w:t>
      </w:r>
      <w:r w:rsidR="00E4341A" w:rsidRPr="00BC1E2B">
        <w:rPr>
          <w:rFonts w:ascii="Trebuchet MS" w:hAnsi="Trebuchet MS"/>
          <w:sz w:val="23"/>
          <w:szCs w:val="23"/>
        </w:rPr>
        <w:t>etc.</w:t>
      </w:r>
    </w:p>
    <w:p w:rsidR="00B615B2" w:rsidRPr="00BC1E2B" w:rsidRDefault="00B615B2" w:rsidP="00E4341A">
      <w:pPr>
        <w:pStyle w:val="ListParagraph"/>
        <w:numPr>
          <w:ilvl w:val="0"/>
          <w:numId w:val="20"/>
        </w:numPr>
        <w:jc w:val="both"/>
        <w:rPr>
          <w:rFonts w:ascii="Trebuchet MS" w:hAnsi="Trebuchet MS"/>
          <w:sz w:val="23"/>
          <w:szCs w:val="23"/>
        </w:rPr>
      </w:pPr>
      <w:r w:rsidRPr="00BC1E2B">
        <w:rPr>
          <w:rFonts w:ascii="Trebuchet MS" w:hAnsi="Trebuchet MS"/>
          <w:sz w:val="23"/>
          <w:szCs w:val="23"/>
        </w:rPr>
        <w:t>Plan with staff for both the indoor and outdoor environment, using focussed child observations, and write up planning to provide a positive context for teaching, learning, providing experiences that are challenging but achievable. Complete evaluation for both the indoor and outdoor environment with staff.</w:t>
      </w:r>
    </w:p>
    <w:p w:rsidR="00B615B2" w:rsidRPr="00BC1E2B" w:rsidRDefault="00B615B2" w:rsidP="00E4341A">
      <w:pPr>
        <w:jc w:val="both"/>
        <w:rPr>
          <w:rFonts w:ascii="Trebuchet MS" w:hAnsi="Trebuchet MS"/>
          <w:sz w:val="23"/>
          <w:szCs w:val="23"/>
        </w:rPr>
      </w:pPr>
    </w:p>
    <w:p w:rsidR="00B615B2" w:rsidRPr="00BC1E2B" w:rsidRDefault="00B615B2" w:rsidP="00E4341A">
      <w:pPr>
        <w:jc w:val="both"/>
        <w:rPr>
          <w:rFonts w:ascii="Trebuchet MS" w:hAnsi="Trebuchet MS"/>
          <w:b/>
          <w:sz w:val="23"/>
          <w:szCs w:val="23"/>
        </w:rPr>
      </w:pPr>
      <w:r w:rsidRPr="00BC1E2B">
        <w:rPr>
          <w:rFonts w:ascii="Trebuchet MS" w:hAnsi="Trebuchet MS"/>
          <w:b/>
          <w:sz w:val="23"/>
          <w:szCs w:val="23"/>
        </w:rPr>
        <w:t>BUILDS THE CREDIBILITY OF THE KINDERGARTEN TO EMPOWER STAFF AND MANAGERS TO FULFIL THEIR ROLES EFFECTIVELY</w:t>
      </w:r>
    </w:p>
    <w:p w:rsidR="00B7711F" w:rsidRPr="00BC1E2B" w:rsidRDefault="00B7711F" w:rsidP="00E4341A">
      <w:pPr>
        <w:jc w:val="both"/>
        <w:rPr>
          <w:rFonts w:ascii="Trebuchet MS" w:hAnsi="Trebuchet MS"/>
          <w:b/>
          <w:sz w:val="23"/>
          <w:szCs w:val="23"/>
        </w:rPr>
      </w:pPr>
    </w:p>
    <w:p w:rsidR="00B615B2" w:rsidRPr="00BC1E2B" w:rsidRDefault="00B615B2" w:rsidP="00E4341A">
      <w:pPr>
        <w:pStyle w:val="ListParagraph"/>
        <w:numPr>
          <w:ilvl w:val="0"/>
          <w:numId w:val="21"/>
        </w:numPr>
        <w:jc w:val="both"/>
        <w:rPr>
          <w:rFonts w:ascii="Trebuchet MS" w:hAnsi="Trebuchet MS"/>
          <w:sz w:val="23"/>
          <w:szCs w:val="23"/>
        </w:rPr>
      </w:pPr>
      <w:r w:rsidRPr="00BC1E2B">
        <w:rPr>
          <w:rFonts w:ascii="Trebuchet MS" w:hAnsi="Trebuchet MS"/>
          <w:sz w:val="23"/>
          <w:szCs w:val="23"/>
        </w:rPr>
        <w:t>Share with others and communicate success stories.</w:t>
      </w:r>
    </w:p>
    <w:p w:rsidR="00B615B2" w:rsidRPr="00BC1E2B" w:rsidRDefault="00B615B2" w:rsidP="00E4341A">
      <w:pPr>
        <w:pStyle w:val="ListParagraph"/>
        <w:numPr>
          <w:ilvl w:val="0"/>
          <w:numId w:val="21"/>
        </w:numPr>
        <w:jc w:val="both"/>
        <w:rPr>
          <w:rFonts w:ascii="Trebuchet MS" w:hAnsi="Trebuchet MS"/>
          <w:sz w:val="23"/>
          <w:szCs w:val="23"/>
        </w:rPr>
      </w:pPr>
      <w:r w:rsidRPr="00BC1E2B">
        <w:rPr>
          <w:rFonts w:ascii="Trebuchet MS" w:hAnsi="Trebuchet MS"/>
          <w:sz w:val="23"/>
          <w:szCs w:val="23"/>
        </w:rPr>
        <w:t>Personally demonstrate the organisation’s values building trust with the manager and staff within the Kindergarten and proactively contributing to the setting’s success.</w:t>
      </w:r>
    </w:p>
    <w:p w:rsidR="00B615B2" w:rsidRPr="00BC1E2B" w:rsidRDefault="00B615B2" w:rsidP="00E4341A">
      <w:pPr>
        <w:pStyle w:val="ListParagraph"/>
        <w:numPr>
          <w:ilvl w:val="0"/>
          <w:numId w:val="21"/>
        </w:numPr>
        <w:jc w:val="both"/>
        <w:rPr>
          <w:rFonts w:ascii="Trebuchet MS" w:hAnsi="Trebuchet MS"/>
          <w:sz w:val="23"/>
          <w:szCs w:val="23"/>
        </w:rPr>
      </w:pPr>
      <w:r w:rsidRPr="00BC1E2B">
        <w:rPr>
          <w:rFonts w:ascii="Trebuchet MS" w:hAnsi="Trebuchet MS"/>
          <w:sz w:val="23"/>
          <w:szCs w:val="23"/>
        </w:rPr>
        <w:t>Be proactive in identifying opportunities for own professional development</w:t>
      </w:r>
    </w:p>
    <w:p w:rsidR="00871BB6" w:rsidRPr="00BC1E2B" w:rsidRDefault="00871BB6">
      <w:pPr>
        <w:rPr>
          <w:rFonts w:ascii="Trebuchet MS" w:hAnsi="Trebuchet MS" w:cs="Arial"/>
          <w:sz w:val="23"/>
          <w:szCs w:val="23"/>
        </w:rPr>
      </w:pPr>
    </w:p>
    <w:p w:rsidR="00BC1E2B" w:rsidRDefault="00BC1E2B">
      <w:pPr>
        <w:rPr>
          <w:rFonts w:ascii="Trebuchet MS" w:hAnsi="Trebuchet MS" w:cs="Arial"/>
          <w:b/>
          <w:sz w:val="23"/>
          <w:szCs w:val="23"/>
        </w:rPr>
      </w:pPr>
      <w:r>
        <w:rPr>
          <w:rFonts w:ascii="Trebuchet MS" w:hAnsi="Trebuchet MS" w:cs="Arial"/>
          <w:b/>
          <w:sz w:val="23"/>
          <w:szCs w:val="23"/>
        </w:rPr>
        <w:br w:type="page"/>
      </w:r>
    </w:p>
    <w:p w:rsidR="00871BB6" w:rsidRPr="00BC1E2B" w:rsidRDefault="00871BB6" w:rsidP="00871BB6">
      <w:pPr>
        <w:jc w:val="both"/>
        <w:rPr>
          <w:rFonts w:ascii="Trebuchet MS" w:hAnsi="Trebuchet MS" w:cs="Arial"/>
          <w:b/>
          <w:sz w:val="23"/>
          <w:szCs w:val="23"/>
        </w:rPr>
      </w:pPr>
      <w:r w:rsidRPr="00BC1E2B">
        <w:rPr>
          <w:rFonts w:ascii="Trebuchet MS" w:hAnsi="Trebuchet MS" w:cs="Arial"/>
          <w:b/>
          <w:sz w:val="23"/>
          <w:szCs w:val="23"/>
        </w:rPr>
        <w:lastRenderedPageBreak/>
        <w:t>GENERIC DUTIES</w:t>
      </w:r>
    </w:p>
    <w:p w:rsidR="00871BB6" w:rsidRPr="00BC1E2B" w:rsidRDefault="00871BB6" w:rsidP="00871BB6">
      <w:pPr>
        <w:autoSpaceDE w:val="0"/>
        <w:autoSpaceDN w:val="0"/>
        <w:adjustRightInd w:val="0"/>
        <w:jc w:val="both"/>
        <w:rPr>
          <w:rFonts w:ascii="Trebuchet MS" w:hAnsi="Trebuchet MS" w:cs="Arial"/>
          <w:sz w:val="23"/>
          <w:szCs w:val="23"/>
        </w:rPr>
      </w:pPr>
    </w:p>
    <w:p w:rsidR="00871BB6" w:rsidRPr="00BC1E2B" w:rsidRDefault="00871BB6" w:rsidP="00E4341A">
      <w:pPr>
        <w:pStyle w:val="ListParagraph"/>
        <w:numPr>
          <w:ilvl w:val="0"/>
          <w:numId w:val="22"/>
        </w:numPr>
        <w:spacing w:line="276" w:lineRule="auto"/>
        <w:jc w:val="both"/>
        <w:rPr>
          <w:rFonts w:ascii="Trebuchet MS" w:eastAsia="Calibri" w:hAnsi="Trebuchet MS"/>
          <w:sz w:val="23"/>
          <w:szCs w:val="23"/>
        </w:rPr>
      </w:pPr>
      <w:r w:rsidRPr="00BC1E2B">
        <w:rPr>
          <w:rFonts w:ascii="Trebuchet MS" w:eastAsia="Calibri" w:hAnsi="Trebuchet MS"/>
          <w:sz w:val="23"/>
          <w:szCs w:val="23"/>
        </w:rPr>
        <w:t>Committed to the aims of the United Synagogue and act as an ambassador for the organisation</w:t>
      </w:r>
    </w:p>
    <w:p w:rsidR="00871BB6" w:rsidRPr="00BC1E2B" w:rsidRDefault="00871BB6" w:rsidP="00E4341A">
      <w:pPr>
        <w:pStyle w:val="ListParagraph"/>
        <w:numPr>
          <w:ilvl w:val="0"/>
          <w:numId w:val="22"/>
        </w:numPr>
        <w:spacing w:line="276" w:lineRule="auto"/>
        <w:jc w:val="both"/>
        <w:rPr>
          <w:rFonts w:ascii="Trebuchet MS" w:eastAsia="Calibri" w:hAnsi="Trebuchet MS"/>
          <w:sz w:val="23"/>
          <w:szCs w:val="23"/>
        </w:rPr>
      </w:pPr>
      <w:r w:rsidRPr="00BC1E2B">
        <w:rPr>
          <w:rFonts w:ascii="Trebuchet MS" w:eastAsia="Calibri" w:hAnsi="Trebuchet MS"/>
          <w:sz w:val="23"/>
          <w:szCs w:val="23"/>
        </w:rPr>
        <w:t>Comply with The United Synagogue’s policy and procedures and code of expectations</w:t>
      </w:r>
    </w:p>
    <w:p w:rsidR="00871BB6" w:rsidRPr="00BC1E2B" w:rsidRDefault="00871BB6" w:rsidP="00E4341A">
      <w:pPr>
        <w:pStyle w:val="ListParagraph"/>
        <w:numPr>
          <w:ilvl w:val="0"/>
          <w:numId w:val="22"/>
        </w:numPr>
        <w:spacing w:line="276" w:lineRule="auto"/>
        <w:jc w:val="both"/>
        <w:rPr>
          <w:rFonts w:ascii="Trebuchet MS" w:eastAsia="Calibri" w:hAnsi="Trebuchet MS"/>
          <w:sz w:val="23"/>
          <w:szCs w:val="23"/>
        </w:rPr>
      </w:pPr>
      <w:r w:rsidRPr="00BC1E2B">
        <w:rPr>
          <w:rFonts w:ascii="Trebuchet MS" w:eastAsia="Calibri" w:hAnsi="Trebuchet MS"/>
          <w:sz w:val="23"/>
          <w:szCs w:val="23"/>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71BB6" w:rsidRPr="00BC1E2B" w:rsidRDefault="00871BB6" w:rsidP="00E4341A">
      <w:pPr>
        <w:pStyle w:val="ListParagraph"/>
        <w:numPr>
          <w:ilvl w:val="0"/>
          <w:numId w:val="22"/>
        </w:numPr>
        <w:spacing w:line="276" w:lineRule="auto"/>
        <w:jc w:val="both"/>
        <w:rPr>
          <w:rFonts w:ascii="Trebuchet MS" w:eastAsia="Calibri" w:hAnsi="Trebuchet MS"/>
          <w:sz w:val="23"/>
          <w:szCs w:val="23"/>
        </w:rPr>
      </w:pPr>
      <w:r w:rsidRPr="00BC1E2B">
        <w:rPr>
          <w:rFonts w:ascii="Trebuchet MS" w:eastAsia="Calibri" w:hAnsi="Trebuchet MS"/>
          <w:sz w:val="23"/>
          <w:szCs w:val="23"/>
        </w:rPr>
        <w:t>Work collaboratively with other colleagues across the organisation to ensure the United Synagogue can achieve its vision, mission, and strategy</w:t>
      </w:r>
    </w:p>
    <w:p w:rsidR="00871BB6" w:rsidRPr="00BC1E2B" w:rsidRDefault="00871BB6" w:rsidP="00E4341A">
      <w:pPr>
        <w:pStyle w:val="ListParagraph"/>
        <w:numPr>
          <w:ilvl w:val="0"/>
          <w:numId w:val="22"/>
        </w:numPr>
        <w:spacing w:line="276" w:lineRule="auto"/>
        <w:jc w:val="both"/>
        <w:rPr>
          <w:rFonts w:ascii="Trebuchet MS" w:eastAsia="Calibri" w:hAnsi="Trebuchet MS"/>
          <w:sz w:val="23"/>
          <w:szCs w:val="23"/>
        </w:rPr>
      </w:pPr>
      <w:r w:rsidRPr="00BC1E2B">
        <w:rPr>
          <w:rFonts w:ascii="Trebuchet MS" w:eastAsia="Calibri" w:hAnsi="Trebuchet MS"/>
          <w:sz w:val="23"/>
          <w:szCs w:val="23"/>
        </w:rPr>
        <w:t>Undertake appropriate training as requested by your line manager in conjunction with the Human Resources Department and be committed to own continuous professional development</w:t>
      </w:r>
    </w:p>
    <w:p w:rsidR="00871BB6" w:rsidRPr="00BC1E2B" w:rsidRDefault="00871BB6" w:rsidP="00E4341A">
      <w:pPr>
        <w:pStyle w:val="ListParagraph"/>
        <w:numPr>
          <w:ilvl w:val="0"/>
          <w:numId w:val="22"/>
        </w:numPr>
        <w:spacing w:line="276" w:lineRule="auto"/>
        <w:jc w:val="both"/>
        <w:rPr>
          <w:rFonts w:ascii="Trebuchet MS" w:eastAsia="Calibri" w:hAnsi="Trebuchet MS"/>
          <w:sz w:val="23"/>
          <w:szCs w:val="23"/>
        </w:rPr>
      </w:pPr>
      <w:r w:rsidRPr="00BC1E2B">
        <w:rPr>
          <w:rFonts w:ascii="Trebuchet MS" w:eastAsia="Calibri" w:hAnsi="Trebuchet MS"/>
          <w:sz w:val="23"/>
          <w:szCs w:val="23"/>
        </w:rPr>
        <w:t>Carry out any other reasonable duties as requested by the Chief Executive or other designated senior staff/undertaking such other duties that occasionally fall within the purpose of the post</w:t>
      </w:r>
    </w:p>
    <w:p w:rsidR="00871BB6" w:rsidRPr="00BC1E2B" w:rsidRDefault="00871BB6" w:rsidP="00E4341A">
      <w:pPr>
        <w:pStyle w:val="ListParagraph"/>
        <w:numPr>
          <w:ilvl w:val="0"/>
          <w:numId w:val="22"/>
        </w:numPr>
        <w:spacing w:line="276" w:lineRule="auto"/>
        <w:jc w:val="both"/>
        <w:rPr>
          <w:rFonts w:ascii="Trebuchet MS" w:eastAsia="Calibri" w:hAnsi="Trebuchet MS"/>
          <w:sz w:val="23"/>
          <w:szCs w:val="23"/>
        </w:rPr>
      </w:pPr>
      <w:r w:rsidRPr="00BC1E2B">
        <w:rPr>
          <w:rFonts w:ascii="Trebuchet MS" w:eastAsia="Calibri" w:hAnsi="Trebuchet MS"/>
          <w:sz w:val="23"/>
          <w:szCs w:val="23"/>
        </w:rPr>
        <w:t>Maintaining high levels of discretion and confidentiality at all times</w:t>
      </w:r>
    </w:p>
    <w:p w:rsidR="00E4341A" w:rsidRPr="00BC1E2B" w:rsidRDefault="00E4341A" w:rsidP="00E4341A">
      <w:pPr>
        <w:spacing w:line="276" w:lineRule="auto"/>
        <w:jc w:val="both"/>
        <w:rPr>
          <w:rFonts w:ascii="Trebuchet MS" w:eastAsia="Calibri" w:hAnsi="Trebuchet MS"/>
          <w:sz w:val="23"/>
          <w:szCs w:val="23"/>
        </w:rPr>
      </w:pPr>
    </w:p>
    <w:p w:rsidR="00871BB6" w:rsidRPr="00BC1E2B" w:rsidRDefault="00871BB6" w:rsidP="00E4341A">
      <w:pPr>
        <w:spacing w:line="276" w:lineRule="auto"/>
        <w:jc w:val="both"/>
        <w:rPr>
          <w:rFonts w:ascii="Trebuchet MS" w:eastAsia="Calibri" w:hAnsi="Trebuchet MS"/>
          <w:sz w:val="23"/>
          <w:szCs w:val="23"/>
        </w:rPr>
      </w:pPr>
      <w:r w:rsidRPr="00BC1E2B">
        <w:rPr>
          <w:rFonts w:ascii="Trebuchet MS" w:eastAsia="Calibri" w:hAnsi="Trebuchet MS"/>
          <w:sz w:val="23"/>
          <w:szCs w:val="23"/>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4A3CA2" w:rsidRPr="00BC1E2B" w:rsidRDefault="004A3CA2" w:rsidP="004A3CA2">
      <w:pPr>
        <w:jc w:val="both"/>
        <w:rPr>
          <w:rFonts w:ascii="Trebuchet MS" w:hAnsi="Trebuchet MS"/>
          <w:sz w:val="23"/>
          <w:szCs w:val="23"/>
        </w:rPr>
      </w:pPr>
    </w:p>
    <w:p w:rsidR="004A3CA2" w:rsidRPr="00BC1E2B" w:rsidRDefault="004A3CA2" w:rsidP="004A3CA2">
      <w:pPr>
        <w:jc w:val="both"/>
        <w:rPr>
          <w:rFonts w:ascii="Trebuchet MS" w:hAnsi="Trebuchet MS"/>
          <w:sz w:val="23"/>
          <w:szCs w:val="23"/>
        </w:rPr>
      </w:pPr>
      <w:r w:rsidRPr="00BC1E2B">
        <w:rPr>
          <w:rFonts w:ascii="Trebuchet MS" w:hAnsi="Trebuchet MS"/>
          <w:sz w:val="23"/>
          <w:szCs w:val="23"/>
        </w:rPr>
        <w:t>There will be other duties and requirements associated with your job and, in addition, as a term of your employment you may be required to undertake various other duties as may reasonably be required.</w:t>
      </w:r>
    </w:p>
    <w:p w:rsidR="00E4341A" w:rsidRPr="00BC1E2B" w:rsidRDefault="00E4341A" w:rsidP="00E4341A">
      <w:pPr>
        <w:spacing w:line="276" w:lineRule="auto"/>
        <w:jc w:val="both"/>
        <w:rPr>
          <w:rFonts w:ascii="Trebuchet MS" w:eastAsia="Calibri" w:hAnsi="Trebuchet MS"/>
          <w:sz w:val="23"/>
          <w:szCs w:val="23"/>
        </w:rPr>
      </w:pPr>
    </w:p>
    <w:p w:rsidR="00871BB6" w:rsidRPr="00BC1E2B" w:rsidRDefault="00871BB6" w:rsidP="00E4341A">
      <w:pPr>
        <w:spacing w:line="276" w:lineRule="auto"/>
        <w:jc w:val="both"/>
        <w:rPr>
          <w:rFonts w:ascii="Trebuchet MS" w:eastAsia="Calibri" w:hAnsi="Trebuchet MS"/>
          <w:sz w:val="23"/>
          <w:szCs w:val="23"/>
        </w:rPr>
      </w:pPr>
      <w:r w:rsidRPr="00BC1E2B">
        <w:rPr>
          <w:rFonts w:ascii="Trebuchet MS" w:eastAsia="Calibri" w:hAnsi="Trebuchet MS"/>
          <w:sz w:val="23"/>
          <w:szCs w:val="23"/>
        </w:rPr>
        <w:t>This Job Description is subject to alteration in response to the changes in legislation or The United Synagogue’s operational procedures</w:t>
      </w:r>
    </w:p>
    <w:p w:rsidR="00E4341A" w:rsidRPr="00BC1E2B" w:rsidRDefault="00E4341A" w:rsidP="00E4341A">
      <w:pPr>
        <w:spacing w:line="276" w:lineRule="auto"/>
        <w:jc w:val="both"/>
        <w:rPr>
          <w:rFonts w:ascii="Trebuchet MS" w:eastAsia="Calibri" w:hAnsi="Trebuchet MS"/>
          <w:b/>
          <w:sz w:val="23"/>
          <w:szCs w:val="23"/>
        </w:rPr>
      </w:pPr>
    </w:p>
    <w:p w:rsidR="00871BB6" w:rsidRPr="00BC1E2B" w:rsidRDefault="00871BB6" w:rsidP="00E4341A">
      <w:pPr>
        <w:spacing w:line="276" w:lineRule="auto"/>
        <w:jc w:val="both"/>
        <w:rPr>
          <w:rFonts w:ascii="Trebuchet MS" w:eastAsia="Calibri" w:hAnsi="Trebuchet MS"/>
          <w:b/>
          <w:sz w:val="23"/>
          <w:szCs w:val="23"/>
        </w:rPr>
      </w:pPr>
      <w:r w:rsidRPr="00BC1E2B">
        <w:rPr>
          <w:rFonts w:ascii="Trebuchet MS" w:eastAsia="Calibri" w:hAnsi="Trebuchet MS"/>
          <w:b/>
          <w:sz w:val="23"/>
          <w:szCs w:val="23"/>
        </w:rPr>
        <w:t xml:space="preserve">Due of the nature of the work for which you are applying, this post is exempt from the provisions of Section 4(2) of the Rehabilitation Act, 1974, by virtue of the Rehabilitation of Offenders Act, 1974, (Exceptions) Order 1975 </w:t>
      </w:r>
    </w:p>
    <w:p w:rsidR="00BC1E2B" w:rsidRDefault="00BC1E2B" w:rsidP="00E4341A">
      <w:pPr>
        <w:spacing w:line="276" w:lineRule="auto"/>
        <w:jc w:val="both"/>
        <w:rPr>
          <w:rFonts w:ascii="Trebuchet MS" w:eastAsia="Calibri" w:hAnsi="Trebuchet MS"/>
          <w:b/>
          <w:sz w:val="23"/>
          <w:szCs w:val="23"/>
        </w:rPr>
      </w:pPr>
    </w:p>
    <w:p w:rsidR="00871BB6" w:rsidRPr="00BC1E2B" w:rsidRDefault="00871BB6" w:rsidP="00E4341A">
      <w:pPr>
        <w:spacing w:line="276" w:lineRule="auto"/>
        <w:jc w:val="both"/>
        <w:rPr>
          <w:rFonts w:ascii="Trebuchet MS" w:hAnsi="Trebuchet MS" w:cs="Arial"/>
          <w:b/>
          <w:sz w:val="23"/>
          <w:szCs w:val="23"/>
        </w:rPr>
      </w:pPr>
      <w:r w:rsidRPr="00BC1E2B">
        <w:rPr>
          <w:rFonts w:ascii="Trebuchet MS" w:eastAsia="Calibri" w:hAnsi="Trebuchet MS"/>
          <w:b/>
          <w:sz w:val="23"/>
          <w:szCs w:val="23"/>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rsidR="00FC3D56" w:rsidRPr="00FC3D56" w:rsidRDefault="00FC3D56" w:rsidP="00FC3D56">
      <w:pPr>
        <w:jc w:val="both"/>
        <w:rPr>
          <w:rFonts w:ascii="Trebuchet MS" w:hAnsi="Trebuchet MS" w:cs="Arial"/>
        </w:rPr>
      </w:pPr>
    </w:p>
    <w:p w:rsidR="00871BB6" w:rsidRDefault="00871BB6">
      <w:pPr>
        <w:rPr>
          <w:rFonts w:ascii="Trebuchet MS" w:eastAsia="Calibri" w:hAnsi="Trebuchet MS"/>
          <w:b/>
          <w:szCs w:val="22"/>
        </w:rPr>
      </w:pPr>
    </w:p>
    <w:p w:rsidR="00BC1E2B" w:rsidRDefault="00BC1E2B">
      <w:pPr>
        <w:rPr>
          <w:rFonts w:ascii="Trebuchet MS" w:eastAsia="Calibri" w:hAnsi="Trebuchet MS"/>
          <w:b/>
          <w:szCs w:val="22"/>
        </w:rPr>
      </w:pPr>
      <w:r>
        <w:rPr>
          <w:rFonts w:ascii="Trebuchet MS" w:eastAsia="Calibri" w:hAnsi="Trebuchet MS"/>
          <w:b/>
          <w:szCs w:val="22"/>
        </w:rPr>
        <w:br w:type="page"/>
      </w:r>
    </w:p>
    <w:p w:rsidR="00FC3D56" w:rsidRPr="006150B1" w:rsidRDefault="00FC3D56" w:rsidP="006150B1">
      <w:pPr>
        <w:spacing w:line="276" w:lineRule="auto"/>
        <w:jc w:val="both"/>
        <w:rPr>
          <w:rFonts w:ascii="Trebuchet MS" w:eastAsia="Calibri" w:hAnsi="Trebuchet MS"/>
          <w:b/>
          <w:szCs w:val="22"/>
        </w:rPr>
      </w:pPr>
      <w:r w:rsidRPr="00FC3D56">
        <w:rPr>
          <w:rFonts w:ascii="Trebuchet MS" w:eastAsia="Calibri" w:hAnsi="Trebuchet MS"/>
          <w:b/>
          <w:szCs w:val="22"/>
        </w:rPr>
        <w:lastRenderedPageBreak/>
        <w:t>PERSON SPECIFICATION</w:t>
      </w:r>
    </w:p>
    <w:p w:rsidR="00BC1E2B" w:rsidRDefault="00BC1E2B" w:rsidP="00FC3D56">
      <w:pPr>
        <w:jc w:val="both"/>
        <w:rPr>
          <w:rFonts w:ascii="Trebuchet MS" w:hAnsi="Trebuchet MS"/>
          <w:b/>
        </w:rPr>
      </w:pPr>
    </w:p>
    <w:p w:rsidR="00FC3D56" w:rsidRPr="00FC3D56" w:rsidRDefault="00FC3D56" w:rsidP="00FC3D56">
      <w:pPr>
        <w:jc w:val="both"/>
        <w:rPr>
          <w:rFonts w:ascii="Trebuchet MS" w:hAnsi="Trebuchet MS"/>
          <w:b/>
        </w:rPr>
      </w:pPr>
      <w:r w:rsidRPr="00FC3D56">
        <w:rPr>
          <w:rFonts w:ascii="Trebuchet MS" w:hAnsi="Trebuchet MS"/>
          <w:b/>
        </w:rPr>
        <w:t>The person to be appointed to this post should able to demonstrate the following:</w:t>
      </w:r>
    </w:p>
    <w:p w:rsidR="00530664" w:rsidRDefault="00530664" w:rsidP="00530664">
      <w:pPr>
        <w:rPr>
          <w:rFonts w:ascii="Trebuchet MS" w:hAnsi="Trebuchet MS"/>
          <w:b/>
          <w:bCs/>
        </w:rPr>
      </w:pPr>
    </w:p>
    <w:p w:rsidR="00530664" w:rsidRDefault="00530664" w:rsidP="00530664">
      <w:pPr>
        <w:rPr>
          <w:rFonts w:ascii="Trebuchet MS" w:hAnsi="Trebuchet MS"/>
        </w:rPr>
      </w:pPr>
      <w:r>
        <w:rPr>
          <w:rFonts w:ascii="Trebuchet MS" w:hAnsi="Trebuchet MS"/>
          <w:b/>
          <w:bCs/>
        </w:rPr>
        <w:t>EXPERIENCE</w:t>
      </w:r>
    </w:p>
    <w:p w:rsidR="00530664" w:rsidRDefault="00530664" w:rsidP="00530664">
      <w:pPr>
        <w:rPr>
          <w:rFonts w:ascii="Trebuchet MS" w:hAnsi="Trebuchet MS"/>
          <w:b/>
          <w:bCs/>
        </w:rPr>
      </w:pPr>
    </w:p>
    <w:p w:rsidR="00530664" w:rsidRPr="00F62224" w:rsidRDefault="00530664" w:rsidP="007543A6">
      <w:pPr>
        <w:pStyle w:val="ListParagraph"/>
        <w:numPr>
          <w:ilvl w:val="0"/>
          <w:numId w:val="25"/>
        </w:numPr>
        <w:jc w:val="both"/>
        <w:rPr>
          <w:rFonts w:ascii="Trebuchet MS" w:hAnsi="Trebuchet MS"/>
          <w:b/>
          <w:bCs/>
        </w:rPr>
      </w:pPr>
      <w:r w:rsidRPr="00F62224">
        <w:rPr>
          <w:rFonts w:ascii="Trebuchet MS" w:hAnsi="Trebuchet MS"/>
        </w:rPr>
        <w:t>Proven experience working as a</w:t>
      </w:r>
      <w:r w:rsidR="00F62224">
        <w:rPr>
          <w:rFonts w:ascii="Trebuchet MS" w:hAnsi="Trebuchet MS"/>
        </w:rPr>
        <w:t xml:space="preserve"> Deputy</w:t>
      </w:r>
      <w:r w:rsidRPr="00F62224">
        <w:rPr>
          <w:rFonts w:ascii="Trebuchet MS" w:hAnsi="Trebuchet MS"/>
        </w:rPr>
        <w:t xml:space="preserve"> </w:t>
      </w:r>
      <w:r w:rsidR="001F7A46">
        <w:rPr>
          <w:rFonts w:ascii="Trebuchet MS" w:hAnsi="Trebuchet MS"/>
        </w:rPr>
        <w:t>Head</w:t>
      </w:r>
    </w:p>
    <w:p w:rsidR="00530664" w:rsidRPr="00F62224" w:rsidRDefault="00530664" w:rsidP="007543A6">
      <w:pPr>
        <w:pStyle w:val="ListParagraph"/>
        <w:numPr>
          <w:ilvl w:val="0"/>
          <w:numId w:val="25"/>
        </w:numPr>
        <w:jc w:val="both"/>
        <w:rPr>
          <w:rFonts w:ascii="Trebuchet MS" w:hAnsi="Trebuchet MS"/>
          <w:b/>
          <w:bCs/>
        </w:rPr>
      </w:pPr>
      <w:r w:rsidRPr="00F62224">
        <w:rPr>
          <w:rFonts w:ascii="Trebuchet MS" w:hAnsi="Trebuchet MS"/>
        </w:rPr>
        <w:t>Minimum qualification of NVQ level 3 or equivalent</w:t>
      </w:r>
    </w:p>
    <w:p w:rsidR="00530664" w:rsidRPr="00F62224" w:rsidRDefault="00530664" w:rsidP="007543A6">
      <w:pPr>
        <w:pStyle w:val="ListParagraph"/>
        <w:numPr>
          <w:ilvl w:val="0"/>
          <w:numId w:val="25"/>
        </w:numPr>
        <w:jc w:val="both"/>
        <w:rPr>
          <w:rFonts w:ascii="Trebuchet MS" w:hAnsi="Trebuchet MS"/>
        </w:rPr>
      </w:pPr>
      <w:r w:rsidRPr="00F62224">
        <w:rPr>
          <w:rFonts w:ascii="Trebuchet MS" w:hAnsi="Trebuchet MS"/>
        </w:rPr>
        <w:t>A good understanding and knowledge of EYFS</w:t>
      </w:r>
    </w:p>
    <w:p w:rsidR="00530664" w:rsidRPr="00F62224" w:rsidRDefault="00530664" w:rsidP="00530664">
      <w:pPr>
        <w:rPr>
          <w:rFonts w:ascii="Trebuchet MS" w:hAnsi="Trebuchet MS"/>
        </w:rPr>
      </w:pPr>
    </w:p>
    <w:p w:rsidR="00530664" w:rsidRPr="00F62224" w:rsidRDefault="00530664" w:rsidP="00530664">
      <w:pPr>
        <w:pStyle w:val="Heading2"/>
        <w:rPr>
          <w:rFonts w:ascii="Trebuchet MS" w:hAnsi="Trebuchet MS"/>
          <w:i w:val="0"/>
          <w:sz w:val="24"/>
          <w:szCs w:val="24"/>
        </w:rPr>
      </w:pPr>
      <w:r w:rsidRPr="00F62224">
        <w:rPr>
          <w:rFonts w:ascii="Trebuchet MS" w:hAnsi="Trebuchet MS"/>
          <w:i w:val="0"/>
          <w:sz w:val="24"/>
          <w:szCs w:val="24"/>
        </w:rPr>
        <w:t>KNOWLEDGE AND SKILLS</w:t>
      </w:r>
    </w:p>
    <w:p w:rsidR="00530664" w:rsidRPr="00F62224" w:rsidRDefault="00530664" w:rsidP="00530664">
      <w:pPr>
        <w:rPr>
          <w:rFonts w:ascii="Trebuchet MS" w:hAnsi="Trebuchet MS"/>
        </w:rPr>
      </w:pPr>
    </w:p>
    <w:p w:rsidR="00530664" w:rsidRPr="00F62224" w:rsidRDefault="00530664" w:rsidP="00530664">
      <w:pPr>
        <w:pStyle w:val="ListParagraph"/>
        <w:numPr>
          <w:ilvl w:val="0"/>
          <w:numId w:val="26"/>
        </w:numPr>
        <w:jc w:val="both"/>
        <w:rPr>
          <w:rFonts w:ascii="Trebuchet MS" w:hAnsi="Trebuchet MS"/>
        </w:rPr>
      </w:pPr>
      <w:r w:rsidRPr="00F62224">
        <w:rPr>
          <w:rFonts w:ascii="Trebuchet MS" w:hAnsi="Trebuchet MS"/>
        </w:rPr>
        <w:t xml:space="preserve">Substantial experience working with children aged </w:t>
      </w:r>
      <w:r w:rsidR="003B7E8B" w:rsidRPr="00F62224">
        <w:rPr>
          <w:rFonts w:ascii="Trebuchet MS" w:hAnsi="Trebuchet MS"/>
        </w:rPr>
        <w:t>2-5 years</w:t>
      </w:r>
    </w:p>
    <w:p w:rsidR="00530664" w:rsidRPr="00F62224" w:rsidRDefault="00530664" w:rsidP="00530664">
      <w:pPr>
        <w:pStyle w:val="ListParagraph"/>
        <w:numPr>
          <w:ilvl w:val="0"/>
          <w:numId w:val="26"/>
        </w:numPr>
        <w:jc w:val="both"/>
        <w:rPr>
          <w:rFonts w:ascii="Trebuchet MS" w:hAnsi="Trebuchet MS" w:cs="Arial"/>
          <w:b/>
          <w:bCs/>
        </w:rPr>
      </w:pPr>
      <w:r w:rsidRPr="00F62224">
        <w:rPr>
          <w:rFonts w:ascii="Trebuchet MS" w:hAnsi="Trebuchet MS"/>
        </w:rPr>
        <w:t xml:space="preserve">Knowledge of Jewish customs and practices </w:t>
      </w:r>
    </w:p>
    <w:p w:rsidR="00530664" w:rsidRPr="00F62224" w:rsidRDefault="00530664" w:rsidP="00530664">
      <w:pPr>
        <w:pStyle w:val="ListParagraph"/>
        <w:numPr>
          <w:ilvl w:val="0"/>
          <w:numId w:val="26"/>
        </w:numPr>
        <w:jc w:val="both"/>
        <w:rPr>
          <w:rStyle w:val="articletext10"/>
          <w:rFonts w:ascii="Trebuchet MS" w:hAnsi="Trebuchet MS"/>
        </w:rPr>
      </w:pPr>
      <w:r w:rsidRPr="00F62224">
        <w:rPr>
          <w:rStyle w:val="articletext10"/>
          <w:rFonts w:ascii="Trebuchet MS" w:hAnsi="Trebuchet MS"/>
        </w:rPr>
        <w:t xml:space="preserve">Managing professional relationships with managers and employees </w:t>
      </w:r>
    </w:p>
    <w:p w:rsidR="00530664" w:rsidRPr="00F62224" w:rsidRDefault="00530664" w:rsidP="00530664">
      <w:pPr>
        <w:pStyle w:val="ListParagraph"/>
        <w:numPr>
          <w:ilvl w:val="0"/>
          <w:numId w:val="26"/>
        </w:numPr>
        <w:jc w:val="both"/>
        <w:rPr>
          <w:rStyle w:val="articletext10"/>
          <w:rFonts w:ascii="Trebuchet MS" w:hAnsi="Trebuchet MS"/>
          <w:b/>
          <w:bCs/>
        </w:rPr>
      </w:pPr>
      <w:r w:rsidRPr="00F62224">
        <w:rPr>
          <w:rStyle w:val="articletext10"/>
          <w:rFonts w:ascii="Trebuchet MS" w:hAnsi="Trebuchet MS"/>
        </w:rPr>
        <w:t>Proven experience as a successful</w:t>
      </w:r>
      <w:r w:rsidR="00097A49">
        <w:rPr>
          <w:rStyle w:val="articletext10"/>
          <w:rFonts w:ascii="Trebuchet MS" w:hAnsi="Trebuchet MS"/>
        </w:rPr>
        <w:t xml:space="preserve"> Assistant/</w:t>
      </w:r>
      <w:r w:rsidR="001F7A46">
        <w:rPr>
          <w:rStyle w:val="articletext10"/>
          <w:rFonts w:ascii="Trebuchet MS" w:hAnsi="Trebuchet MS"/>
        </w:rPr>
        <w:t>Deputy Head</w:t>
      </w:r>
      <w:r w:rsidRPr="00F62224">
        <w:rPr>
          <w:rStyle w:val="articletext10"/>
          <w:rFonts w:ascii="Trebuchet MS" w:hAnsi="Trebuchet MS"/>
        </w:rPr>
        <w:t>, enabling the success of the wider team and organisational goals.</w:t>
      </w:r>
    </w:p>
    <w:p w:rsidR="00F62224" w:rsidRPr="00F62224" w:rsidRDefault="00F62224" w:rsidP="00530664">
      <w:pPr>
        <w:pStyle w:val="ListParagraph"/>
        <w:numPr>
          <w:ilvl w:val="0"/>
          <w:numId w:val="26"/>
        </w:numPr>
        <w:jc w:val="both"/>
        <w:rPr>
          <w:rStyle w:val="articletext10"/>
          <w:rFonts w:ascii="Trebuchet MS" w:hAnsi="Trebuchet MS"/>
          <w:b/>
          <w:bCs/>
        </w:rPr>
      </w:pPr>
      <w:r>
        <w:rPr>
          <w:rStyle w:val="articletext10"/>
          <w:rFonts w:ascii="Trebuchet MS" w:hAnsi="Trebuchet MS"/>
        </w:rPr>
        <w:t>Paediatric First Aid Certificate</w:t>
      </w:r>
    </w:p>
    <w:p w:rsidR="00530664" w:rsidRDefault="00530664" w:rsidP="00530664"/>
    <w:p w:rsidR="00530664" w:rsidRPr="00FC3D56" w:rsidRDefault="00530664" w:rsidP="00530664">
      <w:pPr>
        <w:autoSpaceDE w:val="0"/>
        <w:autoSpaceDN w:val="0"/>
        <w:adjustRightInd w:val="0"/>
        <w:spacing w:line="276" w:lineRule="auto"/>
        <w:jc w:val="both"/>
        <w:rPr>
          <w:rFonts w:ascii="Trebuchet MS" w:eastAsia="Calibri" w:hAnsi="Trebuchet MS" w:cs="Arial"/>
          <w:lang w:val="en-US"/>
        </w:rPr>
      </w:pPr>
    </w:p>
    <w:sectPr w:rsidR="00530664" w:rsidRPr="00FC3D56" w:rsidSect="000B5BC0">
      <w:footerReference w:type="default" r:id="rId9"/>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BC1E2B">
              <w:rPr>
                <w:rFonts w:ascii="Trebuchet MS" w:hAnsi="Trebuchet MS"/>
                <w:b/>
                <w:bCs/>
                <w:noProof/>
                <w:color w:val="808080" w:themeColor="background1" w:themeShade="80"/>
                <w:sz w:val="22"/>
              </w:rPr>
              <w:t>5</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BC1E2B">
              <w:rPr>
                <w:rFonts w:ascii="Trebuchet MS" w:hAnsi="Trebuchet MS"/>
                <w:b/>
                <w:bCs/>
                <w:noProof/>
                <w:color w:val="808080" w:themeColor="background1" w:themeShade="80"/>
                <w:sz w:val="22"/>
              </w:rPr>
              <w:t>5</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4270465"/>
    <w:multiLevelType w:val="hybridMultilevel"/>
    <w:tmpl w:val="A1DA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21C6C"/>
    <w:multiLevelType w:val="hybridMultilevel"/>
    <w:tmpl w:val="1408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4" w15:restartNumberingAfterBreak="0">
    <w:nsid w:val="25706FF5"/>
    <w:multiLevelType w:val="hybridMultilevel"/>
    <w:tmpl w:val="ACB2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152D7"/>
    <w:multiLevelType w:val="hybridMultilevel"/>
    <w:tmpl w:val="D59C5D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E84FE5"/>
    <w:multiLevelType w:val="hybridMultilevel"/>
    <w:tmpl w:val="A038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4D141A0"/>
    <w:multiLevelType w:val="hybridMultilevel"/>
    <w:tmpl w:val="C7BC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5"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5E25D4B"/>
    <w:multiLevelType w:val="hybridMultilevel"/>
    <w:tmpl w:val="E87E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8" w15:restartNumberingAfterBreak="0">
    <w:nsid w:val="69D00EA0"/>
    <w:multiLevelType w:val="hybridMultilevel"/>
    <w:tmpl w:val="6192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30"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0"/>
  </w:num>
  <w:num w:numId="3">
    <w:abstractNumId w:val="12"/>
  </w:num>
  <w:num w:numId="4">
    <w:abstractNumId w:val="2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0"/>
  </w:num>
  <w:num w:numId="10">
    <w:abstractNumId w:val="25"/>
  </w:num>
  <w:num w:numId="11">
    <w:abstractNumId w:val="30"/>
  </w:num>
  <w:num w:numId="12">
    <w:abstractNumId w:val="11"/>
  </w:num>
  <w:num w:numId="13">
    <w:abstractNumId w:val="17"/>
  </w:num>
  <w:num w:numId="14">
    <w:abstractNumId w:val="13"/>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7"/>
  </w:num>
  <w:num w:numId="20">
    <w:abstractNumId w:val="26"/>
  </w:num>
  <w:num w:numId="21">
    <w:abstractNumId w:val="19"/>
  </w:num>
  <w:num w:numId="22">
    <w:abstractNumId w:val="28"/>
  </w:num>
  <w:num w:numId="23">
    <w:abstractNumId w:val="15"/>
  </w:num>
  <w:num w:numId="24">
    <w:abstractNumId w:val="23"/>
  </w:num>
  <w:num w:numId="25">
    <w:abstractNumId w:val="8"/>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7E3F"/>
    <w:rsid w:val="00037EFA"/>
    <w:rsid w:val="000408CD"/>
    <w:rsid w:val="0005036B"/>
    <w:rsid w:val="0006319F"/>
    <w:rsid w:val="0007676B"/>
    <w:rsid w:val="00097A49"/>
    <w:rsid w:val="000B2349"/>
    <w:rsid w:val="000B5BC0"/>
    <w:rsid w:val="000C0471"/>
    <w:rsid w:val="000C08B5"/>
    <w:rsid w:val="000C194A"/>
    <w:rsid w:val="00107747"/>
    <w:rsid w:val="00116871"/>
    <w:rsid w:val="00117D35"/>
    <w:rsid w:val="001239A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1E52FB"/>
    <w:rsid w:val="001F3F63"/>
    <w:rsid w:val="001F7A46"/>
    <w:rsid w:val="00213D26"/>
    <w:rsid w:val="00221B21"/>
    <w:rsid w:val="00236A41"/>
    <w:rsid w:val="00250316"/>
    <w:rsid w:val="00250ECD"/>
    <w:rsid w:val="002522BD"/>
    <w:rsid w:val="00253F86"/>
    <w:rsid w:val="0025444B"/>
    <w:rsid w:val="00263FA4"/>
    <w:rsid w:val="002670DF"/>
    <w:rsid w:val="00272C6F"/>
    <w:rsid w:val="002961B3"/>
    <w:rsid w:val="002B208F"/>
    <w:rsid w:val="002C164B"/>
    <w:rsid w:val="002C3863"/>
    <w:rsid w:val="002D0ADE"/>
    <w:rsid w:val="002E222A"/>
    <w:rsid w:val="003016BE"/>
    <w:rsid w:val="00303A16"/>
    <w:rsid w:val="003339A4"/>
    <w:rsid w:val="00335290"/>
    <w:rsid w:val="0034261D"/>
    <w:rsid w:val="0034729D"/>
    <w:rsid w:val="003853FD"/>
    <w:rsid w:val="003853FE"/>
    <w:rsid w:val="003A2E41"/>
    <w:rsid w:val="003A4585"/>
    <w:rsid w:val="003B2F62"/>
    <w:rsid w:val="003B7E8B"/>
    <w:rsid w:val="003C22C7"/>
    <w:rsid w:val="003C655C"/>
    <w:rsid w:val="003D1E67"/>
    <w:rsid w:val="003E182B"/>
    <w:rsid w:val="003E28C0"/>
    <w:rsid w:val="003E3FA0"/>
    <w:rsid w:val="004044AE"/>
    <w:rsid w:val="00405E4E"/>
    <w:rsid w:val="00406D72"/>
    <w:rsid w:val="00417251"/>
    <w:rsid w:val="00431D04"/>
    <w:rsid w:val="00447B2E"/>
    <w:rsid w:val="00465F68"/>
    <w:rsid w:val="00480820"/>
    <w:rsid w:val="004821DE"/>
    <w:rsid w:val="004A3CA2"/>
    <w:rsid w:val="004A4C6B"/>
    <w:rsid w:val="004A63A3"/>
    <w:rsid w:val="004C121F"/>
    <w:rsid w:val="004D0319"/>
    <w:rsid w:val="004D187C"/>
    <w:rsid w:val="004E3A90"/>
    <w:rsid w:val="004F4955"/>
    <w:rsid w:val="00503279"/>
    <w:rsid w:val="00517B02"/>
    <w:rsid w:val="005207F8"/>
    <w:rsid w:val="00530664"/>
    <w:rsid w:val="0053414A"/>
    <w:rsid w:val="005409EF"/>
    <w:rsid w:val="005441FC"/>
    <w:rsid w:val="00556812"/>
    <w:rsid w:val="005771ED"/>
    <w:rsid w:val="005B22A8"/>
    <w:rsid w:val="005C13EE"/>
    <w:rsid w:val="005C7B2A"/>
    <w:rsid w:val="006150B1"/>
    <w:rsid w:val="006444A4"/>
    <w:rsid w:val="00647E35"/>
    <w:rsid w:val="00663333"/>
    <w:rsid w:val="00675144"/>
    <w:rsid w:val="006815F0"/>
    <w:rsid w:val="00685416"/>
    <w:rsid w:val="006C1019"/>
    <w:rsid w:val="006C7926"/>
    <w:rsid w:val="006D1D11"/>
    <w:rsid w:val="006F3AF4"/>
    <w:rsid w:val="006F49A7"/>
    <w:rsid w:val="00703D8E"/>
    <w:rsid w:val="0071250F"/>
    <w:rsid w:val="007543A6"/>
    <w:rsid w:val="007607DB"/>
    <w:rsid w:val="00785D99"/>
    <w:rsid w:val="00787040"/>
    <w:rsid w:val="007931F2"/>
    <w:rsid w:val="007940E2"/>
    <w:rsid w:val="007A21E8"/>
    <w:rsid w:val="007B12C8"/>
    <w:rsid w:val="007B688C"/>
    <w:rsid w:val="007C4B4D"/>
    <w:rsid w:val="007E7310"/>
    <w:rsid w:val="007F0B86"/>
    <w:rsid w:val="007F309A"/>
    <w:rsid w:val="00814214"/>
    <w:rsid w:val="008224BC"/>
    <w:rsid w:val="008270DF"/>
    <w:rsid w:val="008342A7"/>
    <w:rsid w:val="00847768"/>
    <w:rsid w:val="00871BB6"/>
    <w:rsid w:val="008A4147"/>
    <w:rsid w:val="008A4A4E"/>
    <w:rsid w:val="008C4CFD"/>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16CED"/>
    <w:rsid w:val="00B21581"/>
    <w:rsid w:val="00B21A4B"/>
    <w:rsid w:val="00B2655C"/>
    <w:rsid w:val="00B27DE3"/>
    <w:rsid w:val="00B413CE"/>
    <w:rsid w:val="00B438C1"/>
    <w:rsid w:val="00B43988"/>
    <w:rsid w:val="00B52CC6"/>
    <w:rsid w:val="00B555BE"/>
    <w:rsid w:val="00B56BB2"/>
    <w:rsid w:val="00B615B2"/>
    <w:rsid w:val="00B7711F"/>
    <w:rsid w:val="00B91147"/>
    <w:rsid w:val="00BA5606"/>
    <w:rsid w:val="00BC0EC6"/>
    <w:rsid w:val="00BC1E2B"/>
    <w:rsid w:val="00BC2388"/>
    <w:rsid w:val="00C077FF"/>
    <w:rsid w:val="00C339C4"/>
    <w:rsid w:val="00C515BD"/>
    <w:rsid w:val="00C61EF6"/>
    <w:rsid w:val="00C65456"/>
    <w:rsid w:val="00C777F5"/>
    <w:rsid w:val="00C872AA"/>
    <w:rsid w:val="00CA16E6"/>
    <w:rsid w:val="00CB5C65"/>
    <w:rsid w:val="00CD4D64"/>
    <w:rsid w:val="00CE395E"/>
    <w:rsid w:val="00D41DAF"/>
    <w:rsid w:val="00D74F66"/>
    <w:rsid w:val="00DA5C52"/>
    <w:rsid w:val="00DA79E0"/>
    <w:rsid w:val="00DB4E46"/>
    <w:rsid w:val="00DC0F95"/>
    <w:rsid w:val="00DF1CDF"/>
    <w:rsid w:val="00DF711B"/>
    <w:rsid w:val="00E1435F"/>
    <w:rsid w:val="00E1668C"/>
    <w:rsid w:val="00E4341A"/>
    <w:rsid w:val="00E53C6C"/>
    <w:rsid w:val="00E82508"/>
    <w:rsid w:val="00E84D75"/>
    <w:rsid w:val="00EA24EF"/>
    <w:rsid w:val="00EA5724"/>
    <w:rsid w:val="00EC0462"/>
    <w:rsid w:val="00EC3180"/>
    <w:rsid w:val="00EC54C9"/>
    <w:rsid w:val="00EF1994"/>
    <w:rsid w:val="00F016E9"/>
    <w:rsid w:val="00F16723"/>
    <w:rsid w:val="00F451FF"/>
    <w:rsid w:val="00F60899"/>
    <w:rsid w:val="00F61B43"/>
    <w:rsid w:val="00F61F5E"/>
    <w:rsid w:val="00F62224"/>
    <w:rsid w:val="00F6392C"/>
    <w:rsid w:val="00F74003"/>
    <w:rsid w:val="00F80180"/>
    <w:rsid w:val="00F803E6"/>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character" w:customStyle="1" w:styleId="articletext10">
    <w:name w:val="articletext1"/>
    <w:basedOn w:val="DefaultParagraphFont"/>
    <w:rsid w:val="00530664"/>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00839091">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83066-C9A9-4654-A1B4-10EB32DA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1436</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12</cp:revision>
  <cp:lastPrinted>2017-05-05T12:55:00Z</cp:lastPrinted>
  <dcterms:created xsi:type="dcterms:W3CDTF">2017-05-05T12:32:00Z</dcterms:created>
  <dcterms:modified xsi:type="dcterms:W3CDTF">2017-05-11T08:19:00Z</dcterms:modified>
</cp:coreProperties>
</file>