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27" w:rsidRPr="00F05928" w:rsidRDefault="00622127" w:rsidP="00F05928">
      <w:pPr>
        <w:pStyle w:val="Header"/>
        <w:rPr>
          <w:rFonts w:ascii="Trebuchet MS" w:hAnsi="Trebuchet MS" w:cs="Arial"/>
          <w:b/>
          <w:szCs w:val="24"/>
        </w:rPr>
      </w:pPr>
      <w:r w:rsidRPr="00E85638">
        <w:rPr>
          <w:noProof/>
          <w:lang w:eastAsia="en-GB"/>
        </w:rPr>
        <w:drawing>
          <wp:inline distT="0" distB="0" distL="0" distR="0" wp14:anchorId="7C60B29E" wp14:editId="24B15AF9">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rsidR="005B22A8" w:rsidRPr="002F743B" w:rsidRDefault="00F60899" w:rsidP="00622127">
      <w:pPr>
        <w:pStyle w:val="Header"/>
        <w:tabs>
          <w:tab w:val="clear" w:pos="4153"/>
        </w:tabs>
        <w:jc w:val="center"/>
        <w:rPr>
          <w:rFonts w:ascii="Trebuchet MS" w:hAnsi="Trebuchet MS"/>
          <w:b/>
          <w:sz w:val="28"/>
          <w:szCs w:val="28"/>
        </w:rPr>
      </w:pPr>
      <w:r w:rsidRPr="002F743B">
        <w:rPr>
          <w:rFonts w:ascii="Trebuchet MS" w:hAnsi="Trebuchet MS"/>
          <w:b/>
          <w:sz w:val="28"/>
          <w:szCs w:val="28"/>
        </w:rPr>
        <w:t>United Synagogue Job Description</w:t>
      </w:r>
    </w:p>
    <w:p w:rsidR="00696CF4" w:rsidRPr="009C2ECF" w:rsidRDefault="00696CF4" w:rsidP="00FF53F0">
      <w:pPr>
        <w:rPr>
          <w:rFonts w:ascii="Trebuchet MS" w:hAnsi="Trebuchet MS"/>
        </w:rPr>
      </w:pPr>
    </w:p>
    <w:p w:rsidR="00543C83" w:rsidRDefault="00543C83" w:rsidP="009C2ECF">
      <w:pPr>
        <w:ind w:left="2160" w:hanging="2160"/>
        <w:rPr>
          <w:rFonts w:ascii="Trebuchet MS" w:hAnsi="Trebuchet MS" w:cs="Arial"/>
          <w:b/>
          <w:bCs/>
        </w:rPr>
      </w:pPr>
    </w:p>
    <w:p w:rsidR="00FF53F0" w:rsidRPr="009C2ECF" w:rsidRDefault="00682627" w:rsidP="009C2ECF">
      <w:pPr>
        <w:ind w:left="2160" w:hanging="2160"/>
        <w:rPr>
          <w:rFonts w:ascii="Trebuchet MS" w:hAnsi="Trebuchet MS"/>
        </w:rPr>
      </w:pPr>
      <w:r w:rsidRPr="009C2ECF">
        <w:rPr>
          <w:rFonts w:ascii="Trebuchet MS" w:hAnsi="Trebuchet MS" w:cs="Arial"/>
          <w:b/>
          <w:bCs/>
        </w:rPr>
        <w:t>JOB TITLE:</w:t>
      </w:r>
      <w:r w:rsidR="00166495" w:rsidRPr="009C2ECF">
        <w:rPr>
          <w:rFonts w:ascii="Trebuchet MS" w:hAnsi="Trebuchet MS" w:cs="Arial"/>
          <w:b/>
          <w:bCs/>
        </w:rPr>
        <w:tab/>
      </w:r>
      <w:r w:rsidR="00FB1756" w:rsidRPr="00FB1756">
        <w:rPr>
          <w:rFonts w:ascii="Trebuchet MS" w:hAnsi="Trebuchet MS" w:cs="Arial"/>
          <w:bCs/>
        </w:rPr>
        <w:t>Part Time</w:t>
      </w:r>
      <w:r w:rsidR="00FB1756">
        <w:rPr>
          <w:rFonts w:ascii="Trebuchet MS" w:hAnsi="Trebuchet MS" w:cs="Arial"/>
          <w:b/>
          <w:bCs/>
        </w:rPr>
        <w:t xml:space="preserve"> </w:t>
      </w:r>
      <w:r w:rsidR="00F00B8A">
        <w:rPr>
          <w:rFonts w:ascii="Trebuchet MS" w:hAnsi="Trebuchet MS"/>
        </w:rPr>
        <w:t xml:space="preserve">Rabbinic Executive </w:t>
      </w:r>
      <w:r w:rsidR="00D57759">
        <w:rPr>
          <w:rFonts w:ascii="Trebuchet MS" w:hAnsi="Trebuchet MS"/>
        </w:rPr>
        <w:t>Assistant</w:t>
      </w:r>
      <w:r w:rsidR="00FF53F0" w:rsidRPr="009C2ECF">
        <w:rPr>
          <w:rFonts w:ascii="Trebuchet MS" w:hAnsi="Trebuchet MS"/>
        </w:rPr>
        <w:t xml:space="preserve"> </w:t>
      </w:r>
    </w:p>
    <w:p w:rsidR="00166495" w:rsidRPr="009C2ECF" w:rsidRDefault="00166495" w:rsidP="00166495">
      <w:pPr>
        <w:jc w:val="both"/>
        <w:rPr>
          <w:rFonts w:ascii="Trebuchet MS" w:hAnsi="Trebuchet MS" w:cs="Arial"/>
          <w:b/>
        </w:rPr>
      </w:pPr>
      <w:bookmarkStart w:id="0" w:name="_GoBack"/>
      <w:bookmarkEnd w:id="0"/>
    </w:p>
    <w:p w:rsidR="00FF53F0" w:rsidRPr="009C2ECF" w:rsidRDefault="00682627" w:rsidP="00FF53F0">
      <w:pPr>
        <w:jc w:val="both"/>
        <w:rPr>
          <w:rFonts w:ascii="Trebuchet MS" w:hAnsi="Trebuchet MS" w:cs="Arial"/>
          <w:b/>
        </w:rPr>
      </w:pPr>
      <w:r w:rsidRPr="009C2ECF">
        <w:rPr>
          <w:rFonts w:ascii="Trebuchet MS" w:hAnsi="Trebuchet MS" w:cs="Arial"/>
          <w:b/>
        </w:rPr>
        <w:t>LOCATION:</w:t>
      </w:r>
      <w:r w:rsidR="00166495" w:rsidRPr="009C2ECF">
        <w:rPr>
          <w:rFonts w:ascii="Trebuchet MS" w:hAnsi="Trebuchet MS" w:cs="Arial"/>
          <w:b/>
        </w:rPr>
        <w:tab/>
      </w:r>
      <w:r w:rsidR="003339A4" w:rsidRPr="009C2ECF">
        <w:rPr>
          <w:rFonts w:ascii="Trebuchet MS" w:hAnsi="Trebuchet MS" w:cs="Arial"/>
          <w:b/>
        </w:rPr>
        <w:tab/>
      </w:r>
      <w:r w:rsidR="000B45BB">
        <w:rPr>
          <w:rFonts w:ascii="Trebuchet MS" w:hAnsi="Trebuchet MS"/>
        </w:rPr>
        <w:t>B</w:t>
      </w:r>
      <w:r w:rsidR="00F00B8A">
        <w:rPr>
          <w:rFonts w:ascii="Trebuchet MS" w:hAnsi="Trebuchet MS"/>
        </w:rPr>
        <w:t>orehamwood and Elstree</w:t>
      </w:r>
      <w:r w:rsidR="00FF53F0" w:rsidRPr="009C2ECF">
        <w:rPr>
          <w:rFonts w:ascii="Trebuchet MS" w:hAnsi="Trebuchet MS"/>
        </w:rPr>
        <w:t xml:space="preserve"> </w:t>
      </w:r>
      <w:r w:rsidR="008F3C4A" w:rsidRPr="008F3C4A">
        <w:rPr>
          <w:rFonts w:ascii="Trebuchet MS" w:hAnsi="Trebuchet MS"/>
        </w:rPr>
        <w:t>United</w:t>
      </w:r>
      <w:r w:rsidR="008F3C4A" w:rsidRPr="000434C8">
        <w:t xml:space="preserve"> </w:t>
      </w:r>
      <w:r w:rsidR="00FF53F0" w:rsidRPr="009C2ECF">
        <w:rPr>
          <w:rFonts w:ascii="Trebuchet MS" w:hAnsi="Trebuchet MS"/>
        </w:rPr>
        <w:t>Synagogue</w:t>
      </w:r>
    </w:p>
    <w:p w:rsidR="00166495" w:rsidRPr="009C2ECF" w:rsidRDefault="00166495" w:rsidP="00166495">
      <w:pPr>
        <w:jc w:val="both"/>
        <w:rPr>
          <w:rFonts w:ascii="Trebuchet MS" w:hAnsi="Trebuchet MS" w:cs="Arial"/>
          <w:b/>
          <w:bCs/>
        </w:rPr>
      </w:pPr>
    </w:p>
    <w:p w:rsidR="00FF53F0" w:rsidRPr="009C2ECF" w:rsidRDefault="00682627" w:rsidP="00682627">
      <w:pPr>
        <w:ind w:left="2127" w:hanging="2127"/>
        <w:rPr>
          <w:rFonts w:ascii="Trebuchet MS" w:hAnsi="Trebuchet MS"/>
        </w:rPr>
      </w:pPr>
      <w:r w:rsidRPr="002F743B">
        <w:rPr>
          <w:rFonts w:ascii="Trebuchet MS" w:hAnsi="Trebuchet MS"/>
          <w:b/>
        </w:rPr>
        <w:t>HOURS</w:t>
      </w:r>
      <w:r w:rsidRPr="009C2ECF">
        <w:rPr>
          <w:rFonts w:ascii="Trebuchet MS" w:hAnsi="Trebuchet MS"/>
        </w:rPr>
        <w:t xml:space="preserve">:  </w:t>
      </w:r>
      <w:r>
        <w:rPr>
          <w:rFonts w:ascii="Trebuchet MS" w:hAnsi="Trebuchet MS"/>
        </w:rPr>
        <w:tab/>
      </w:r>
      <w:r w:rsidR="00F00B8A">
        <w:rPr>
          <w:rFonts w:ascii="Trebuchet MS" w:hAnsi="Trebuchet MS"/>
        </w:rPr>
        <w:t>22.5</w:t>
      </w:r>
      <w:r w:rsidR="000B45BB">
        <w:rPr>
          <w:rFonts w:ascii="Trebuchet MS" w:hAnsi="Trebuchet MS"/>
        </w:rPr>
        <w:t xml:space="preserve"> hours</w:t>
      </w:r>
      <w:r w:rsidR="005650EF">
        <w:rPr>
          <w:rFonts w:ascii="Trebuchet MS" w:hAnsi="Trebuchet MS"/>
        </w:rPr>
        <w:t xml:space="preserve"> </w:t>
      </w:r>
      <w:r w:rsidR="006011B0">
        <w:rPr>
          <w:rFonts w:ascii="Trebuchet MS" w:hAnsi="Trebuchet MS"/>
        </w:rPr>
        <w:t>pw</w:t>
      </w:r>
      <w:r w:rsidR="006E0577">
        <w:rPr>
          <w:rFonts w:ascii="Trebuchet MS" w:hAnsi="Trebuchet MS"/>
        </w:rPr>
        <w:t>,</w:t>
      </w:r>
      <w:r w:rsidR="00FF53F0" w:rsidRPr="009C2ECF">
        <w:rPr>
          <w:rFonts w:ascii="Trebuchet MS" w:hAnsi="Trebuchet MS"/>
        </w:rPr>
        <w:t xml:space="preserve"> </w:t>
      </w:r>
      <w:r w:rsidR="00622127">
        <w:rPr>
          <w:rFonts w:ascii="Trebuchet MS" w:hAnsi="Trebuchet MS"/>
        </w:rPr>
        <w:t>fixed on Monday, Wednesday and Thursday</w:t>
      </w:r>
    </w:p>
    <w:p w:rsidR="00166495" w:rsidRPr="009C2ECF" w:rsidRDefault="00166495" w:rsidP="002F743B">
      <w:pPr>
        <w:jc w:val="both"/>
        <w:rPr>
          <w:rFonts w:ascii="Trebuchet MS" w:hAnsi="Trebuchet MS" w:cs="Arial"/>
          <w:bCs/>
        </w:rPr>
      </w:pPr>
    </w:p>
    <w:p w:rsidR="00622127" w:rsidRDefault="00622127" w:rsidP="004A4EEA">
      <w:pPr>
        <w:ind w:left="2127" w:hanging="2127"/>
        <w:jc w:val="both"/>
        <w:rPr>
          <w:rFonts w:ascii="Trebuchet MS" w:hAnsi="Trebuchet MS" w:cs="Arial"/>
          <w:b/>
          <w:bCs/>
        </w:rPr>
      </w:pPr>
      <w:r>
        <w:rPr>
          <w:rFonts w:ascii="Trebuchet MS" w:hAnsi="Trebuchet MS" w:cs="Arial"/>
          <w:b/>
          <w:bCs/>
        </w:rPr>
        <w:t>SALARY:</w:t>
      </w:r>
      <w:r>
        <w:rPr>
          <w:rFonts w:ascii="Trebuchet MS" w:hAnsi="Trebuchet MS" w:cs="Arial"/>
          <w:b/>
          <w:bCs/>
        </w:rPr>
        <w:tab/>
      </w:r>
      <w:r w:rsidRPr="00622127">
        <w:rPr>
          <w:rFonts w:ascii="Trebuchet MS" w:hAnsi="Trebuchet MS" w:cs="Arial"/>
          <w:bCs/>
        </w:rPr>
        <w:t>£15,000 pa</w:t>
      </w:r>
    </w:p>
    <w:p w:rsidR="00622127" w:rsidRDefault="00622127" w:rsidP="004A4EEA">
      <w:pPr>
        <w:ind w:left="2127" w:hanging="2127"/>
        <w:jc w:val="both"/>
        <w:rPr>
          <w:rFonts w:ascii="Trebuchet MS" w:hAnsi="Trebuchet MS" w:cs="Arial"/>
          <w:b/>
          <w:bCs/>
        </w:rPr>
      </w:pPr>
    </w:p>
    <w:p w:rsidR="00A10ED4" w:rsidRDefault="00682627" w:rsidP="00250949">
      <w:pPr>
        <w:ind w:left="2127" w:hanging="2127"/>
        <w:jc w:val="both"/>
        <w:rPr>
          <w:rStyle w:val="A2"/>
          <w:rFonts w:ascii="Trebuchet MS" w:hAnsi="Trebuchet MS"/>
          <w:b w:val="0"/>
          <w:sz w:val="24"/>
          <w:szCs w:val="24"/>
        </w:rPr>
      </w:pPr>
      <w:r w:rsidRPr="009C2ECF">
        <w:rPr>
          <w:rFonts w:ascii="Trebuchet MS" w:hAnsi="Trebuchet MS" w:cs="Arial"/>
          <w:b/>
          <w:bCs/>
        </w:rPr>
        <w:t xml:space="preserve">REPORTS TO:  </w:t>
      </w:r>
      <w:r>
        <w:rPr>
          <w:rFonts w:ascii="Trebuchet MS" w:hAnsi="Trebuchet MS" w:cs="Arial"/>
          <w:b/>
          <w:bCs/>
        </w:rPr>
        <w:tab/>
      </w:r>
      <w:r w:rsidR="004E5156">
        <w:rPr>
          <w:rFonts w:ascii="Trebuchet MS" w:hAnsi="Trebuchet MS" w:cs="Arial"/>
          <w:bCs/>
        </w:rPr>
        <w:t>Rabbi</w:t>
      </w:r>
      <w:r w:rsidR="000B45BB">
        <w:rPr>
          <w:rFonts w:ascii="Trebuchet MS" w:hAnsi="Trebuchet MS" w:cs="Arial"/>
          <w:bCs/>
        </w:rPr>
        <w:t xml:space="preserve"> </w:t>
      </w:r>
      <w:r w:rsidR="00F00B8A">
        <w:rPr>
          <w:rFonts w:ascii="Trebuchet MS" w:hAnsi="Trebuchet MS" w:cs="Arial"/>
          <w:bCs/>
        </w:rPr>
        <w:t>Kanterovitz</w:t>
      </w:r>
      <w:r w:rsidR="00575BA5">
        <w:rPr>
          <w:rFonts w:ascii="Trebuchet MS" w:hAnsi="Trebuchet MS" w:cs="Arial"/>
          <w:bCs/>
        </w:rPr>
        <w:t xml:space="preserve"> </w:t>
      </w:r>
      <w:r w:rsidR="000B45BB">
        <w:rPr>
          <w:rFonts w:ascii="Trebuchet MS" w:hAnsi="Trebuchet MS" w:cs="Arial"/>
          <w:bCs/>
        </w:rPr>
        <w:t xml:space="preserve">&amp; </w:t>
      </w:r>
      <w:r w:rsidR="006E0577">
        <w:rPr>
          <w:rFonts w:ascii="Trebuchet MS" w:hAnsi="Trebuchet MS" w:cs="Arial"/>
          <w:bCs/>
        </w:rPr>
        <w:t xml:space="preserve">the </w:t>
      </w:r>
      <w:r w:rsidR="00250949" w:rsidRPr="00250949">
        <w:rPr>
          <w:rStyle w:val="A2"/>
          <w:rFonts w:ascii="Trebuchet MS" w:hAnsi="Trebuchet MS"/>
          <w:b w:val="0"/>
          <w:sz w:val="24"/>
          <w:szCs w:val="24"/>
        </w:rPr>
        <w:t>Communications, Marketing and Events Manager</w:t>
      </w:r>
    </w:p>
    <w:p w:rsidR="00250949" w:rsidRPr="00250949" w:rsidRDefault="00250949" w:rsidP="00250949">
      <w:pPr>
        <w:ind w:left="2127" w:hanging="2127"/>
        <w:jc w:val="both"/>
        <w:rPr>
          <w:rFonts w:ascii="Trebuchet MS" w:hAnsi="Trebuchet MS" w:cs="Arial"/>
        </w:rPr>
      </w:pPr>
    </w:p>
    <w:p w:rsidR="00682627" w:rsidRPr="006E0577" w:rsidRDefault="00682627" w:rsidP="00682627">
      <w:pPr>
        <w:jc w:val="both"/>
        <w:rPr>
          <w:rFonts w:ascii="Trebuchet MS" w:hAnsi="Trebuchet MS"/>
        </w:rPr>
      </w:pPr>
      <w:r>
        <w:rPr>
          <w:rFonts w:ascii="Trebuchet MS" w:hAnsi="Trebuchet MS" w:cs="Arial"/>
          <w:b/>
        </w:rPr>
        <w:t>BENEFITS:</w:t>
      </w:r>
      <w:r>
        <w:rPr>
          <w:rFonts w:ascii="Trebuchet MS" w:hAnsi="Trebuchet MS" w:cs="Arial"/>
          <w:b/>
        </w:rPr>
        <w:tab/>
      </w:r>
      <w:r>
        <w:rPr>
          <w:rFonts w:ascii="Trebuchet MS" w:hAnsi="Trebuchet MS" w:cs="Arial"/>
          <w:b/>
        </w:rPr>
        <w:tab/>
      </w:r>
      <w:r w:rsidRPr="006E0577">
        <w:rPr>
          <w:rFonts w:ascii="Trebuchet MS" w:hAnsi="Trebuchet MS"/>
        </w:rPr>
        <w:t>2</w:t>
      </w:r>
      <w:r w:rsidR="008F3C4A" w:rsidRPr="006E0577">
        <w:rPr>
          <w:rFonts w:ascii="Trebuchet MS" w:hAnsi="Trebuchet MS"/>
        </w:rPr>
        <w:t>8</w:t>
      </w:r>
      <w:r w:rsidRPr="006E0577">
        <w:rPr>
          <w:rFonts w:ascii="Trebuchet MS" w:hAnsi="Trebuchet MS"/>
        </w:rPr>
        <w:t xml:space="preserve"> days holiday, </w:t>
      </w:r>
      <w:r w:rsidR="008F3C4A" w:rsidRPr="006E0577">
        <w:rPr>
          <w:rFonts w:ascii="Trebuchet MS" w:hAnsi="Trebuchet MS"/>
        </w:rPr>
        <w:t>inclusive of</w:t>
      </w:r>
      <w:r w:rsidRPr="006E0577">
        <w:rPr>
          <w:rFonts w:ascii="Trebuchet MS" w:hAnsi="Trebuchet MS"/>
        </w:rPr>
        <w:t xml:space="preserve"> Bank Holidays – pro rata</w:t>
      </w:r>
    </w:p>
    <w:p w:rsidR="006E0577" w:rsidRPr="006E0577" w:rsidRDefault="006E0577" w:rsidP="006E0577">
      <w:pPr>
        <w:ind w:left="2160" w:right="-3"/>
        <w:jc w:val="both"/>
        <w:rPr>
          <w:rFonts w:ascii="Trebuchet MS" w:hAnsi="Trebuchet MS"/>
        </w:rPr>
      </w:pPr>
      <w:r w:rsidRPr="006E0577">
        <w:rPr>
          <w:rFonts w:ascii="Trebuchet MS" w:hAnsi="Trebuchet MS"/>
        </w:rPr>
        <w:t>Major Jewish festivals, when they fall on a normal working day and the office would be closed</w:t>
      </w:r>
    </w:p>
    <w:p w:rsidR="006E0577" w:rsidRPr="006E0577" w:rsidRDefault="006E0577" w:rsidP="006E0577">
      <w:pPr>
        <w:ind w:left="1440" w:right="-3" w:firstLine="720"/>
        <w:jc w:val="both"/>
        <w:rPr>
          <w:rFonts w:ascii="Trebuchet MS" w:hAnsi="Trebuchet MS"/>
        </w:rPr>
      </w:pPr>
      <w:r w:rsidRPr="006E0577">
        <w:rPr>
          <w:rFonts w:ascii="Trebuchet MS" w:hAnsi="Trebuchet MS"/>
        </w:rPr>
        <w:t>Childcare Vouchers</w:t>
      </w:r>
    </w:p>
    <w:p w:rsidR="006E0577" w:rsidRPr="006E0577" w:rsidRDefault="006E0577" w:rsidP="006E0577">
      <w:pPr>
        <w:ind w:right="-3"/>
        <w:jc w:val="both"/>
        <w:rPr>
          <w:rFonts w:ascii="Trebuchet MS" w:hAnsi="Trebuchet MS"/>
        </w:rPr>
      </w:pPr>
      <w:r w:rsidRPr="006E0577">
        <w:rPr>
          <w:rFonts w:ascii="Trebuchet MS" w:hAnsi="Trebuchet MS"/>
        </w:rPr>
        <w:tab/>
      </w:r>
      <w:r w:rsidRPr="006E0577">
        <w:rPr>
          <w:rFonts w:ascii="Trebuchet MS" w:hAnsi="Trebuchet MS"/>
        </w:rPr>
        <w:tab/>
      </w:r>
      <w:r w:rsidRPr="006E0577">
        <w:rPr>
          <w:rFonts w:ascii="Trebuchet MS" w:hAnsi="Trebuchet MS"/>
        </w:rPr>
        <w:tab/>
        <w:t>Auto-Enrolled Pension</w:t>
      </w:r>
    </w:p>
    <w:p w:rsidR="00682627" w:rsidRDefault="00682627" w:rsidP="006D1D11">
      <w:pPr>
        <w:jc w:val="both"/>
        <w:rPr>
          <w:rFonts w:ascii="Trebuchet MS" w:hAnsi="Trebuchet MS" w:cs="Arial"/>
          <w:b/>
        </w:rPr>
      </w:pPr>
    </w:p>
    <w:p w:rsidR="00166495" w:rsidRPr="006E0577" w:rsidRDefault="006E0577" w:rsidP="006D1D11">
      <w:pPr>
        <w:jc w:val="both"/>
        <w:rPr>
          <w:rFonts w:ascii="Trebuchet MS" w:hAnsi="Trebuchet MS" w:cs="Arial"/>
          <w:b/>
        </w:rPr>
      </w:pPr>
      <w:r w:rsidRPr="006E0577">
        <w:rPr>
          <w:rFonts w:ascii="Trebuchet MS" w:hAnsi="Trebuchet MS" w:cs="Arial"/>
          <w:b/>
        </w:rPr>
        <w:t>PURPOSE OF THE ROLE</w:t>
      </w:r>
      <w:r w:rsidR="00682627" w:rsidRPr="006E0577">
        <w:rPr>
          <w:rFonts w:ascii="Trebuchet MS" w:hAnsi="Trebuchet MS" w:cs="Arial"/>
          <w:b/>
        </w:rPr>
        <w:t>:</w:t>
      </w:r>
    </w:p>
    <w:p w:rsidR="001D67A4" w:rsidRPr="009C2ECF" w:rsidRDefault="001D67A4" w:rsidP="00236A41">
      <w:pPr>
        <w:jc w:val="both"/>
        <w:rPr>
          <w:rFonts w:ascii="Trebuchet MS" w:hAnsi="Trebuchet MS" w:cs="Arial"/>
        </w:rPr>
      </w:pPr>
    </w:p>
    <w:p w:rsidR="00EB6BA7" w:rsidRPr="00F00B8A" w:rsidRDefault="005650EF" w:rsidP="001973AA">
      <w:pPr>
        <w:pStyle w:val="ListParagraph"/>
        <w:numPr>
          <w:ilvl w:val="0"/>
          <w:numId w:val="7"/>
        </w:numPr>
        <w:spacing w:before="120"/>
        <w:jc w:val="both"/>
        <w:rPr>
          <w:rFonts w:ascii="Trebuchet MS" w:hAnsi="Trebuchet MS"/>
          <w:color w:val="000000"/>
          <w:lang w:val="en-US"/>
        </w:rPr>
      </w:pPr>
      <w:r w:rsidRPr="001973AA">
        <w:rPr>
          <w:rFonts w:ascii="Trebuchet MS" w:hAnsi="Trebuchet MS"/>
        </w:rPr>
        <w:t>Assist the Rabbi</w:t>
      </w:r>
      <w:r w:rsidR="00F00B8A">
        <w:rPr>
          <w:rFonts w:ascii="Trebuchet MS" w:hAnsi="Trebuchet MS"/>
        </w:rPr>
        <w:t xml:space="preserve">nic team </w:t>
      </w:r>
      <w:r w:rsidRPr="001973AA">
        <w:rPr>
          <w:rFonts w:ascii="Trebuchet MS" w:hAnsi="Trebuchet MS"/>
        </w:rPr>
        <w:t xml:space="preserve">with their administration, organisation of </w:t>
      </w:r>
      <w:r w:rsidR="00575BA5">
        <w:rPr>
          <w:rFonts w:ascii="Trebuchet MS" w:hAnsi="Trebuchet MS"/>
        </w:rPr>
        <w:t xml:space="preserve">their </w:t>
      </w:r>
      <w:r w:rsidRPr="001973AA">
        <w:rPr>
          <w:rFonts w:ascii="Trebuchet MS" w:hAnsi="Trebuchet MS"/>
        </w:rPr>
        <w:t xml:space="preserve">events, and liaison on all their </w:t>
      </w:r>
      <w:r w:rsidR="00EB6BA7" w:rsidRPr="001973AA">
        <w:rPr>
          <w:rFonts w:ascii="Trebuchet MS" w:hAnsi="Trebuchet MS"/>
        </w:rPr>
        <w:t>admin</w:t>
      </w:r>
      <w:r w:rsidRPr="001973AA">
        <w:rPr>
          <w:rFonts w:ascii="Trebuchet MS" w:hAnsi="Trebuchet MS"/>
        </w:rPr>
        <w:t>istrative matters</w:t>
      </w:r>
      <w:r w:rsidR="00EB6BA7" w:rsidRPr="001973AA">
        <w:rPr>
          <w:rFonts w:ascii="Trebuchet MS" w:hAnsi="Trebuchet MS"/>
        </w:rPr>
        <w:t xml:space="preserve"> </w:t>
      </w:r>
    </w:p>
    <w:p w:rsidR="00F00B8A" w:rsidRPr="001973AA" w:rsidRDefault="00F00B8A" w:rsidP="001973AA">
      <w:pPr>
        <w:pStyle w:val="ListParagraph"/>
        <w:numPr>
          <w:ilvl w:val="0"/>
          <w:numId w:val="7"/>
        </w:numPr>
        <w:spacing w:before="120"/>
        <w:jc w:val="both"/>
        <w:rPr>
          <w:rFonts w:ascii="Trebuchet MS" w:hAnsi="Trebuchet MS"/>
          <w:color w:val="000000"/>
          <w:lang w:val="en-US"/>
        </w:rPr>
      </w:pPr>
      <w:r>
        <w:rPr>
          <w:rFonts w:ascii="Trebuchet MS" w:hAnsi="Trebuchet MS"/>
          <w:color w:val="000000"/>
          <w:lang w:val="en-US"/>
        </w:rPr>
        <w:t xml:space="preserve">Liaise with Lay leaders, Community Cares and other admin staff to ensure </w:t>
      </w:r>
      <w:proofErr w:type="gramStart"/>
      <w:r>
        <w:rPr>
          <w:rFonts w:ascii="Trebuchet MS" w:hAnsi="Trebuchet MS"/>
          <w:color w:val="000000"/>
          <w:lang w:val="en-US"/>
        </w:rPr>
        <w:t>Rabbinic</w:t>
      </w:r>
      <w:proofErr w:type="gramEnd"/>
      <w:r>
        <w:rPr>
          <w:rFonts w:ascii="Trebuchet MS" w:hAnsi="Trebuchet MS"/>
          <w:color w:val="000000"/>
          <w:lang w:val="en-US"/>
        </w:rPr>
        <w:t xml:space="preserve"> time is fully utilized to service the needs of the community.</w:t>
      </w:r>
    </w:p>
    <w:p w:rsidR="000C44C4" w:rsidRPr="000C44C4" w:rsidRDefault="000C44C4" w:rsidP="000C44C4">
      <w:pPr>
        <w:spacing w:before="120"/>
        <w:jc w:val="both"/>
        <w:rPr>
          <w:rFonts w:ascii="Trebuchet MS" w:hAnsi="Trebuchet MS"/>
          <w:color w:val="000000"/>
          <w:lang w:val="en-US"/>
        </w:rPr>
      </w:pPr>
    </w:p>
    <w:p w:rsidR="000C44C4" w:rsidRPr="00FC3D56" w:rsidRDefault="000C44C4" w:rsidP="000C44C4">
      <w:pPr>
        <w:jc w:val="both"/>
        <w:rPr>
          <w:rFonts w:ascii="Trebuchet MS" w:hAnsi="Trebuchet MS" w:cs="Arial"/>
        </w:rPr>
      </w:pPr>
      <w:r w:rsidRPr="00FC3D56">
        <w:rPr>
          <w:rFonts w:ascii="Trebuchet MS" w:hAnsi="Trebuchet MS" w:cs="Arial"/>
          <w:b/>
        </w:rPr>
        <w:t xml:space="preserve">DUTIES &amp; RESPONSIBILITIES </w:t>
      </w:r>
      <w:r w:rsidRPr="00FC3D56">
        <w:rPr>
          <w:rFonts w:ascii="Trebuchet MS" w:hAnsi="Trebuchet MS" w:cs="Arial"/>
        </w:rPr>
        <w:t xml:space="preserve"> </w:t>
      </w:r>
    </w:p>
    <w:p w:rsidR="003339A4" w:rsidRPr="009C2ECF" w:rsidRDefault="003339A4" w:rsidP="002F743B">
      <w:pPr>
        <w:jc w:val="both"/>
        <w:rPr>
          <w:rFonts w:ascii="Trebuchet MS" w:hAnsi="Trebuchet MS" w:cs="Arial"/>
          <w:b/>
        </w:rPr>
      </w:pPr>
    </w:p>
    <w:p w:rsidR="00166495" w:rsidRPr="001973AA" w:rsidRDefault="001973AA" w:rsidP="001973AA">
      <w:pPr>
        <w:pStyle w:val="ListParagraph"/>
        <w:numPr>
          <w:ilvl w:val="0"/>
          <w:numId w:val="8"/>
        </w:numPr>
        <w:jc w:val="both"/>
        <w:rPr>
          <w:rFonts w:ascii="Trebuchet MS" w:hAnsi="Trebuchet MS" w:cs="Arial"/>
          <w:b/>
        </w:rPr>
      </w:pPr>
      <w:r w:rsidRPr="001973AA">
        <w:rPr>
          <w:rFonts w:ascii="Trebuchet MS" w:hAnsi="Trebuchet MS" w:cs="Arial"/>
          <w:b/>
        </w:rPr>
        <w:t>Rabbi</w:t>
      </w:r>
      <w:r w:rsidR="00F00B8A">
        <w:rPr>
          <w:rFonts w:ascii="Trebuchet MS" w:hAnsi="Trebuchet MS" w:cs="Arial"/>
          <w:b/>
        </w:rPr>
        <w:t>nic EA</w:t>
      </w:r>
      <w:r w:rsidRPr="001973AA">
        <w:rPr>
          <w:rFonts w:ascii="Trebuchet MS" w:hAnsi="Trebuchet MS" w:cs="Arial"/>
          <w:b/>
        </w:rPr>
        <w:t xml:space="preserve"> </w:t>
      </w:r>
      <w:r>
        <w:rPr>
          <w:rFonts w:ascii="Trebuchet MS" w:hAnsi="Trebuchet MS" w:cs="Arial"/>
          <w:b/>
        </w:rPr>
        <w:t xml:space="preserve">- </w:t>
      </w:r>
      <w:r w:rsidR="002F743B" w:rsidRPr="001973AA">
        <w:rPr>
          <w:rFonts w:ascii="Trebuchet MS" w:hAnsi="Trebuchet MS" w:cs="Arial"/>
          <w:b/>
        </w:rPr>
        <w:t>Main duties:</w:t>
      </w:r>
    </w:p>
    <w:p w:rsidR="009C2ECF" w:rsidRDefault="000C44C4" w:rsidP="000C44C4">
      <w:pPr>
        <w:pStyle w:val="ListParagraph"/>
        <w:numPr>
          <w:ilvl w:val="0"/>
          <w:numId w:val="11"/>
        </w:numPr>
        <w:spacing w:before="120"/>
        <w:ind w:left="709" w:hanging="370"/>
        <w:jc w:val="both"/>
        <w:rPr>
          <w:rFonts w:ascii="Trebuchet MS" w:hAnsi="Trebuchet MS"/>
        </w:rPr>
      </w:pPr>
      <w:r>
        <w:rPr>
          <w:rFonts w:ascii="Trebuchet MS" w:hAnsi="Trebuchet MS"/>
        </w:rPr>
        <w:t>Communicate</w:t>
      </w:r>
      <w:r w:rsidR="009C2ECF" w:rsidRPr="000C44C4">
        <w:rPr>
          <w:rFonts w:ascii="Trebuchet MS" w:hAnsi="Trebuchet MS"/>
        </w:rPr>
        <w:t xml:space="preserve"> effectively and in an appropriate manner with lay leaders/ synagogue m</w:t>
      </w:r>
      <w:r>
        <w:rPr>
          <w:rFonts w:ascii="Trebuchet MS" w:hAnsi="Trebuchet MS"/>
        </w:rPr>
        <w:t xml:space="preserve">embers / The United Synagogue </w:t>
      </w:r>
      <w:r w:rsidR="00575BA5" w:rsidRPr="000C44C4">
        <w:rPr>
          <w:rFonts w:ascii="Trebuchet MS" w:hAnsi="Trebuchet MS"/>
        </w:rPr>
        <w:t>and o</w:t>
      </w:r>
      <w:r w:rsidR="009C2ECF" w:rsidRPr="000C44C4">
        <w:rPr>
          <w:rFonts w:ascii="Trebuchet MS" w:hAnsi="Trebuchet MS"/>
        </w:rPr>
        <w:t>utside agencies</w:t>
      </w:r>
      <w:r>
        <w:rPr>
          <w:rFonts w:ascii="Trebuchet MS" w:hAnsi="Trebuchet MS"/>
        </w:rPr>
        <w:t>.</w:t>
      </w:r>
      <w:r w:rsidR="00F00B8A">
        <w:rPr>
          <w:rFonts w:ascii="Trebuchet MS" w:hAnsi="Trebuchet MS"/>
        </w:rPr>
        <w:t xml:space="preserve"> Set a professional and </w:t>
      </w:r>
      <w:r w:rsidR="006C49E1">
        <w:rPr>
          <w:rFonts w:ascii="Trebuchet MS" w:hAnsi="Trebuchet MS"/>
        </w:rPr>
        <w:t>courteous</w:t>
      </w:r>
      <w:r w:rsidR="00F00B8A">
        <w:rPr>
          <w:rFonts w:ascii="Trebuchet MS" w:hAnsi="Trebuchet MS"/>
        </w:rPr>
        <w:t xml:space="preserve"> tone for interactions with the Rabbi.</w:t>
      </w:r>
    </w:p>
    <w:p w:rsidR="00F00B8A" w:rsidRDefault="00F00B8A" w:rsidP="000C44C4">
      <w:pPr>
        <w:pStyle w:val="ListParagraph"/>
        <w:numPr>
          <w:ilvl w:val="0"/>
          <w:numId w:val="11"/>
        </w:numPr>
        <w:spacing w:before="120"/>
        <w:ind w:left="709" w:hanging="370"/>
        <w:jc w:val="both"/>
        <w:rPr>
          <w:rFonts w:ascii="Trebuchet MS" w:hAnsi="Trebuchet MS"/>
        </w:rPr>
      </w:pPr>
      <w:r>
        <w:rPr>
          <w:rFonts w:ascii="Trebuchet MS" w:hAnsi="Trebuchet MS"/>
        </w:rPr>
        <w:t>Coordinate the rabbinic schedule to ensure maximum efficiency including scheduling and placing calls whilst the Rabbi is in transit, maximising opportunity for pastoral and hospital visits and providing briefings.</w:t>
      </w:r>
    </w:p>
    <w:p w:rsidR="00D57759" w:rsidRPr="000C44C4" w:rsidRDefault="00D57759" w:rsidP="000C44C4">
      <w:pPr>
        <w:pStyle w:val="ListParagraph"/>
        <w:numPr>
          <w:ilvl w:val="0"/>
          <w:numId w:val="11"/>
        </w:numPr>
        <w:spacing w:before="120"/>
        <w:ind w:left="709" w:hanging="370"/>
        <w:jc w:val="both"/>
        <w:rPr>
          <w:rFonts w:ascii="Trebuchet MS" w:hAnsi="Trebuchet MS"/>
        </w:rPr>
      </w:pPr>
      <w:r>
        <w:rPr>
          <w:rFonts w:ascii="Trebuchet MS" w:hAnsi="Trebuchet MS"/>
        </w:rPr>
        <w:t>Work alongside our Community Cares team to ensure rabbinic interaction is maximised and follow up actions are captured and executed.</w:t>
      </w:r>
    </w:p>
    <w:p w:rsidR="00B3310A" w:rsidRPr="000C44C4" w:rsidRDefault="009C2ECF" w:rsidP="000C44C4">
      <w:pPr>
        <w:pStyle w:val="ListParagraph"/>
        <w:numPr>
          <w:ilvl w:val="0"/>
          <w:numId w:val="11"/>
        </w:numPr>
        <w:spacing w:before="120"/>
        <w:ind w:left="709" w:hanging="370"/>
        <w:jc w:val="both"/>
        <w:rPr>
          <w:rFonts w:ascii="Trebuchet MS" w:hAnsi="Trebuchet MS"/>
        </w:rPr>
      </w:pPr>
      <w:r w:rsidRPr="000C44C4">
        <w:rPr>
          <w:rFonts w:ascii="Trebuchet MS" w:hAnsi="Trebuchet MS"/>
        </w:rPr>
        <w:t xml:space="preserve">Assist in event planning and </w:t>
      </w:r>
      <w:r w:rsidR="00682627" w:rsidRPr="000C44C4">
        <w:rPr>
          <w:rFonts w:ascii="Trebuchet MS" w:hAnsi="Trebuchet MS"/>
        </w:rPr>
        <w:t>organisation</w:t>
      </w:r>
      <w:r w:rsidR="000C44C4">
        <w:rPr>
          <w:rFonts w:ascii="Trebuchet MS" w:hAnsi="Trebuchet MS"/>
        </w:rPr>
        <w:t>,</w:t>
      </w:r>
      <w:r w:rsidR="00682627" w:rsidRPr="000C44C4">
        <w:rPr>
          <w:rFonts w:ascii="Trebuchet MS" w:hAnsi="Trebuchet MS"/>
        </w:rPr>
        <w:t xml:space="preserve"> and</w:t>
      </w:r>
      <w:r w:rsidR="00107EBB" w:rsidRPr="000C44C4">
        <w:rPr>
          <w:rFonts w:ascii="Trebuchet MS" w:hAnsi="Trebuchet MS"/>
        </w:rPr>
        <w:t xml:space="preserve"> manage such budgets on behalf of the Rabbi/Rebbetzen </w:t>
      </w:r>
      <w:r w:rsidR="004B768A" w:rsidRPr="000C44C4">
        <w:rPr>
          <w:rFonts w:ascii="Trebuchet MS" w:hAnsi="Trebuchet MS"/>
        </w:rPr>
        <w:t xml:space="preserve">e.g. </w:t>
      </w:r>
      <w:r w:rsidR="00D57759">
        <w:rPr>
          <w:rFonts w:ascii="Trebuchet MS" w:hAnsi="Trebuchet MS"/>
        </w:rPr>
        <w:t>education programs.</w:t>
      </w:r>
    </w:p>
    <w:p w:rsidR="009C2ECF" w:rsidRPr="000C44C4" w:rsidRDefault="009C2ECF" w:rsidP="000C44C4">
      <w:pPr>
        <w:pStyle w:val="ListParagraph"/>
        <w:numPr>
          <w:ilvl w:val="0"/>
          <w:numId w:val="11"/>
        </w:numPr>
        <w:spacing w:before="120"/>
        <w:ind w:left="709" w:hanging="370"/>
        <w:jc w:val="both"/>
        <w:rPr>
          <w:rFonts w:ascii="Trebuchet MS" w:hAnsi="Trebuchet MS"/>
        </w:rPr>
      </w:pPr>
      <w:r w:rsidRPr="000C44C4">
        <w:rPr>
          <w:rFonts w:ascii="Trebuchet MS" w:hAnsi="Trebuchet MS"/>
        </w:rPr>
        <w:lastRenderedPageBreak/>
        <w:t>Provid</w:t>
      </w:r>
      <w:r w:rsidR="000C44C4">
        <w:rPr>
          <w:rFonts w:ascii="Trebuchet MS" w:hAnsi="Trebuchet MS"/>
        </w:rPr>
        <w:t>e</w:t>
      </w:r>
      <w:r w:rsidRPr="000C44C4">
        <w:rPr>
          <w:rFonts w:ascii="Trebuchet MS" w:hAnsi="Trebuchet MS"/>
        </w:rPr>
        <w:t xml:space="preserve"> comprehensive secretarial and administrative support.</w:t>
      </w:r>
    </w:p>
    <w:p w:rsidR="006C49E1" w:rsidRPr="006C49E1" w:rsidRDefault="000C44C4" w:rsidP="006C49E1">
      <w:pPr>
        <w:pStyle w:val="ListParagraph"/>
        <w:numPr>
          <w:ilvl w:val="0"/>
          <w:numId w:val="11"/>
        </w:numPr>
        <w:spacing w:before="120"/>
        <w:ind w:left="709" w:hanging="370"/>
        <w:rPr>
          <w:rFonts w:ascii="Trebuchet MS" w:hAnsi="Trebuchet MS"/>
        </w:rPr>
      </w:pPr>
      <w:r w:rsidRPr="000C44C4">
        <w:rPr>
          <w:rFonts w:ascii="Trebuchet MS" w:hAnsi="Trebuchet MS"/>
          <w:color w:val="000000"/>
          <w:lang w:val="en-US"/>
        </w:rPr>
        <w:t xml:space="preserve">Perform all other tasks that would reasonably be expected of </w:t>
      </w:r>
      <w:r w:rsidR="004A5CE0" w:rsidRPr="000C44C4">
        <w:rPr>
          <w:rFonts w:ascii="Trebuchet MS" w:hAnsi="Trebuchet MS"/>
          <w:color w:val="000000"/>
          <w:lang w:val="en-US"/>
        </w:rPr>
        <w:t>an</w:t>
      </w:r>
      <w:r w:rsidRPr="000C44C4">
        <w:rPr>
          <w:rFonts w:ascii="Trebuchet MS" w:hAnsi="Trebuchet MS"/>
          <w:color w:val="000000"/>
        </w:rPr>
        <w:t xml:space="preserve"> </w:t>
      </w:r>
      <w:r w:rsidR="00F00B8A">
        <w:rPr>
          <w:rFonts w:ascii="Trebuchet MS" w:hAnsi="Trebuchet MS"/>
          <w:color w:val="000000"/>
        </w:rPr>
        <w:t>Executive</w:t>
      </w:r>
      <w:r w:rsidRPr="000C44C4">
        <w:rPr>
          <w:rFonts w:ascii="Trebuchet MS" w:hAnsi="Trebuchet MS"/>
          <w:color w:val="000000"/>
        </w:rPr>
        <w:t xml:space="preserve"> Assistant</w:t>
      </w:r>
      <w:r w:rsidRPr="000C44C4">
        <w:rPr>
          <w:rFonts w:ascii="Trebuchet MS" w:hAnsi="Trebuchet MS"/>
          <w:i/>
          <w:iCs/>
          <w:color w:val="000000"/>
          <w:lang w:val="en-US"/>
        </w:rPr>
        <w:t>.</w:t>
      </w:r>
      <w:r w:rsidRPr="000C44C4">
        <w:rPr>
          <w:rFonts w:ascii="Trebuchet MS" w:hAnsi="Trebuchet MS"/>
        </w:rPr>
        <w:t xml:space="preserve"> </w:t>
      </w:r>
    </w:p>
    <w:p w:rsidR="006C49E1" w:rsidRDefault="006C49E1" w:rsidP="006C49E1">
      <w:pPr>
        <w:spacing w:before="120"/>
        <w:rPr>
          <w:rFonts w:ascii="Trebuchet MS" w:hAnsi="Trebuchet MS" w:cs="Arial"/>
          <w:b/>
        </w:rPr>
      </w:pPr>
    </w:p>
    <w:p w:rsidR="009C2ECF" w:rsidRDefault="000C44C4" w:rsidP="006C49E1">
      <w:pPr>
        <w:spacing w:before="120"/>
        <w:rPr>
          <w:rFonts w:ascii="Trebuchet MS" w:hAnsi="Trebuchet MS" w:cs="Arial"/>
          <w:b/>
        </w:rPr>
      </w:pPr>
      <w:r w:rsidRPr="006C49E1">
        <w:rPr>
          <w:rFonts w:ascii="Trebuchet MS" w:hAnsi="Trebuchet MS" w:cs="Arial"/>
          <w:b/>
        </w:rPr>
        <w:t>PERSONAL SPECIFICATION</w:t>
      </w:r>
    </w:p>
    <w:p w:rsidR="006E0577" w:rsidRPr="006E0577" w:rsidRDefault="006E0577" w:rsidP="006E0577">
      <w:pPr>
        <w:ind w:right="-3"/>
        <w:jc w:val="both"/>
        <w:rPr>
          <w:rFonts w:ascii="Trebuchet MS" w:hAnsi="Trebuchet MS"/>
          <w:b/>
        </w:rPr>
      </w:pPr>
      <w:r w:rsidRPr="006E0577">
        <w:rPr>
          <w:rFonts w:ascii="Trebuchet MS" w:hAnsi="Trebuchet MS"/>
          <w:b/>
        </w:rPr>
        <w:t>The person to be appointed to this post should able to demonstrate the following:</w:t>
      </w:r>
    </w:p>
    <w:p w:rsidR="00826866" w:rsidRDefault="00826866" w:rsidP="009C2ECF">
      <w:pPr>
        <w:autoSpaceDE w:val="0"/>
        <w:autoSpaceDN w:val="0"/>
        <w:adjustRightInd w:val="0"/>
        <w:rPr>
          <w:rFonts w:ascii="Trebuchet MS" w:hAnsi="Trebuchet MS" w:cs="Arial"/>
          <w:b/>
          <w:lang w:val="en-US"/>
        </w:rPr>
      </w:pPr>
    </w:p>
    <w:p w:rsidR="009C2ECF" w:rsidRPr="000C44C4" w:rsidRDefault="009C2ECF" w:rsidP="009C2ECF">
      <w:pPr>
        <w:autoSpaceDE w:val="0"/>
        <w:autoSpaceDN w:val="0"/>
        <w:adjustRightInd w:val="0"/>
        <w:rPr>
          <w:rFonts w:ascii="Trebuchet MS" w:hAnsi="Trebuchet MS" w:cs="Arial"/>
          <w:b/>
          <w:lang w:val="en-US"/>
        </w:rPr>
      </w:pPr>
      <w:r w:rsidRPr="009C2ECF">
        <w:rPr>
          <w:rFonts w:ascii="Trebuchet MS" w:hAnsi="Trebuchet MS" w:cs="Arial"/>
          <w:b/>
          <w:lang w:val="en-US"/>
        </w:rPr>
        <w:t>Abilities</w:t>
      </w:r>
    </w:p>
    <w:p w:rsidR="009C2ECF" w:rsidRPr="009C2ECF" w:rsidRDefault="009C2ECF" w:rsidP="000C44C4">
      <w:pPr>
        <w:pStyle w:val="ListParagraph"/>
        <w:numPr>
          <w:ilvl w:val="0"/>
          <w:numId w:val="11"/>
        </w:numPr>
        <w:spacing w:before="120"/>
        <w:ind w:left="426" w:hanging="426"/>
        <w:jc w:val="both"/>
        <w:rPr>
          <w:rFonts w:ascii="Trebuchet MS" w:hAnsi="Trebuchet MS"/>
        </w:rPr>
      </w:pPr>
      <w:r w:rsidRPr="009C2ECF">
        <w:rPr>
          <w:rFonts w:ascii="Trebuchet MS" w:hAnsi="Trebuchet MS"/>
        </w:rPr>
        <w:t xml:space="preserve">Able to work unsupervised and to manage own workload and deliver results under pressure and to tight deadlines and objectives. </w:t>
      </w:r>
    </w:p>
    <w:p w:rsidR="009C2ECF" w:rsidRPr="000C44C4" w:rsidRDefault="009C2ECF" w:rsidP="000C44C4">
      <w:pPr>
        <w:pStyle w:val="ListParagraph"/>
        <w:numPr>
          <w:ilvl w:val="0"/>
          <w:numId w:val="11"/>
        </w:numPr>
        <w:spacing w:before="120"/>
        <w:ind w:left="426" w:hanging="426"/>
        <w:jc w:val="both"/>
        <w:rPr>
          <w:rFonts w:ascii="Trebuchet MS" w:hAnsi="Trebuchet MS"/>
        </w:rPr>
      </w:pPr>
      <w:r w:rsidRPr="000C44C4">
        <w:rPr>
          <w:rFonts w:ascii="Trebuchet MS" w:hAnsi="Trebuchet MS"/>
        </w:rPr>
        <w:t>Ability to carry out work with accuracy and paying attention to detail to ensure work is carried out to the quality expected.</w:t>
      </w:r>
    </w:p>
    <w:p w:rsidR="009C2ECF" w:rsidRPr="000C44C4" w:rsidRDefault="009C2ECF" w:rsidP="000C44C4">
      <w:pPr>
        <w:pStyle w:val="ListParagraph"/>
        <w:numPr>
          <w:ilvl w:val="0"/>
          <w:numId w:val="11"/>
        </w:numPr>
        <w:spacing w:before="120"/>
        <w:ind w:left="426" w:hanging="426"/>
        <w:jc w:val="both"/>
        <w:rPr>
          <w:rFonts w:ascii="Trebuchet MS" w:hAnsi="Trebuchet MS"/>
        </w:rPr>
      </w:pPr>
      <w:r w:rsidRPr="000C44C4">
        <w:rPr>
          <w:rFonts w:ascii="Trebuchet MS" w:hAnsi="Trebuchet MS"/>
        </w:rPr>
        <w:t>To manage and prioritise a wide range of administrative tasks and duties, both complex and routine.</w:t>
      </w:r>
    </w:p>
    <w:p w:rsidR="009C2ECF" w:rsidRPr="000C44C4" w:rsidRDefault="009C2ECF" w:rsidP="000C44C4">
      <w:pPr>
        <w:pStyle w:val="ListParagraph"/>
        <w:numPr>
          <w:ilvl w:val="0"/>
          <w:numId w:val="11"/>
        </w:numPr>
        <w:spacing w:before="120"/>
        <w:ind w:left="426" w:hanging="426"/>
        <w:jc w:val="both"/>
        <w:rPr>
          <w:rFonts w:ascii="Trebuchet MS" w:hAnsi="Trebuchet MS"/>
        </w:rPr>
      </w:pPr>
      <w:r w:rsidRPr="000C44C4">
        <w:rPr>
          <w:rFonts w:ascii="Trebuchet MS" w:hAnsi="Trebuchet MS"/>
        </w:rPr>
        <w:t>To work in a pr</w:t>
      </w:r>
      <w:r w:rsidR="004A0607" w:rsidRPr="000C44C4">
        <w:rPr>
          <w:rFonts w:ascii="Trebuchet MS" w:hAnsi="Trebuchet MS"/>
        </w:rPr>
        <w:t>ofessional manner and develop</w:t>
      </w:r>
      <w:r w:rsidRPr="000C44C4">
        <w:rPr>
          <w:rFonts w:ascii="Trebuchet MS" w:hAnsi="Trebuchet MS"/>
        </w:rPr>
        <w:t xml:space="preserve"> effective working relationships with colleagues and external customers at all times whilst being discreet and trustworthy, and capable of preserving confidentiality.</w:t>
      </w:r>
    </w:p>
    <w:p w:rsidR="00082699" w:rsidRPr="00806C08" w:rsidRDefault="009C2ECF" w:rsidP="00806C08">
      <w:pPr>
        <w:pStyle w:val="ListParagraph"/>
        <w:numPr>
          <w:ilvl w:val="0"/>
          <w:numId w:val="11"/>
        </w:numPr>
        <w:spacing w:before="120"/>
        <w:ind w:left="426" w:hanging="426"/>
        <w:jc w:val="both"/>
        <w:rPr>
          <w:rFonts w:ascii="Trebuchet MS" w:hAnsi="Trebuchet MS"/>
        </w:rPr>
      </w:pPr>
      <w:r w:rsidRPr="000C44C4">
        <w:rPr>
          <w:rFonts w:ascii="Trebuchet MS" w:hAnsi="Trebuchet MS"/>
        </w:rPr>
        <w:t>To be able to work as an effective and proactive member of the Synagogue team.</w:t>
      </w:r>
    </w:p>
    <w:p w:rsidR="00806C08" w:rsidRDefault="00806C08" w:rsidP="00082699">
      <w:pPr>
        <w:autoSpaceDE w:val="0"/>
        <w:autoSpaceDN w:val="0"/>
        <w:adjustRightInd w:val="0"/>
        <w:spacing w:before="120"/>
        <w:rPr>
          <w:rFonts w:ascii="Trebuchet MS" w:hAnsi="Trebuchet MS" w:cs="Arial"/>
          <w:b/>
          <w:lang w:val="en-US"/>
        </w:rPr>
      </w:pPr>
    </w:p>
    <w:p w:rsidR="009C2ECF" w:rsidRPr="009C2ECF" w:rsidRDefault="009C2ECF" w:rsidP="00082699">
      <w:pPr>
        <w:autoSpaceDE w:val="0"/>
        <w:autoSpaceDN w:val="0"/>
        <w:adjustRightInd w:val="0"/>
        <w:spacing w:before="120"/>
        <w:rPr>
          <w:rFonts w:ascii="Trebuchet MS" w:hAnsi="Trebuchet MS" w:cs="Arial"/>
          <w:b/>
          <w:lang w:val="en-US"/>
        </w:rPr>
      </w:pPr>
      <w:r w:rsidRPr="009C2ECF">
        <w:rPr>
          <w:rFonts w:ascii="Trebuchet MS" w:hAnsi="Trebuchet MS" w:cs="Arial"/>
          <w:b/>
          <w:lang w:val="en-US"/>
        </w:rPr>
        <w:t>Skills</w:t>
      </w:r>
    </w:p>
    <w:p w:rsidR="009C2ECF" w:rsidRPr="000C44C4" w:rsidRDefault="009C2ECF" w:rsidP="000C44C4">
      <w:pPr>
        <w:pStyle w:val="ListParagraph"/>
        <w:numPr>
          <w:ilvl w:val="0"/>
          <w:numId w:val="11"/>
        </w:numPr>
        <w:spacing w:before="120"/>
        <w:ind w:left="426" w:hanging="426"/>
        <w:jc w:val="both"/>
        <w:rPr>
          <w:rFonts w:ascii="Trebuchet MS" w:hAnsi="Trebuchet MS"/>
        </w:rPr>
      </w:pPr>
      <w:r w:rsidRPr="000C44C4">
        <w:rPr>
          <w:rFonts w:ascii="Trebuchet MS" w:hAnsi="Trebuchet MS"/>
        </w:rPr>
        <w:t>Excellent interpersonal and written communication skills.</w:t>
      </w:r>
    </w:p>
    <w:p w:rsidR="009C2ECF" w:rsidRPr="000C44C4" w:rsidRDefault="009C2ECF" w:rsidP="000C44C4">
      <w:pPr>
        <w:pStyle w:val="ListParagraph"/>
        <w:numPr>
          <w:ilvl w:val="0"/>
          <w:numId w:val="11"/>
        </w:numPr>
        <w:spacing w:before="120"/>
        <w:ind w:left="426" w:hanging="426"/>
        <w:jc w:val="both"/>
        <w:rPr>
          <w:rFonts w:ascii="Trebuchet MS" w:hAnsi="Trebuchet MS"/>
        </w:rPr>
      </w:pPr>
      <w:r w:rsidRPr="000C44C4">
        <w:rPr>
          <w:rFonts w:ascii="Trebuchet MS" w:hAnsi="Trebuchet MS"/>
        </w:rPr>
        <w:t>Demonstrable skills in time management and planning.</w:t>
      </w:r>
    </w:p>
    <w:p w:rsidR="009C2ECF" w:rsidRPr="000C44C4" w:rsidRDefault="009C2ECF" w:rsidP="000C44C4">
      <w:pPr>
        <w:pStyle w:val="ListParagraph"/>
        <w:numPr>
          <w:ilvl w:val="0"/>
          <w:numId w:val="11"/>
        </w:numPr>
        <w:spacing w:before="120"/>
        <w:ind w:left="426" w:hanging="426"/>
        <w:jc w:val="both"/>
        <w:rPr>
          <w:rFonts w:ascii="Trebuchet MS" w:hAnsi="Trebuchet MS"/>
        </w:rPr>
      </w:pPr>
      <w:r w:rsidRPr="000C44C4">
        <w:rPr>
          <w:rFonts w:ascii="Trebuchet MS" w:hAnsi="Trebuchet MS"/>
        </w:rPr>
        <w:t>Strong computing skills and substantial experience o</w:t>
      </w:r>
      <w:r w:rsidR="004A0607" w:rsidRPr="000C44C4">
        <w:rPr>
          <w:rFonts w:ascii="Trebuchet MS" w:hAnsi="Trebuchet MS"/>
        </w:rPr>
        <w:t>f using Microsoft Word, Excel, O</w:t>
      </w:r>
      <w:r w:rsidRPr="000C44C4">
        <w:rPr>
          <w:rFonts w:ascii="Trebuchet MS" w:hAnsi="Trebuchet MS"/>
        </w:rPr>
        <w:t>utlook and databases and the ability to produce mail</w:t>
      </w:r>
      <w:r w:rsidR="00330D8B" w:rsidRPr="000C44C4">
        <w:rPr>
          <w:rFonts w:ascii="Trebuchet MS" w:hAnsi="Trebuchet MS"/>
        </w:rPr>
        <w:t xml:space="preserve"> </w:t>
      </w:r>
      <w:r w:rsidRPr="000C44C4">
        <w:rPr>
          <w:rFonts w:ascii="Trebuchet MS" w:hAnsi="Trebuchet MS"/>
        </w:rPr>
        <w:t xml:space="preserve">merges. </w:t>
      </w:r>
    </w:p>
    <w:p w:rsidR="004A0607" w:rsidRPr="000C44C4" w:rsidRDefault="009C2ECF" w:rsidP="000C44C4">
      <w:pPr>
        <w:pStyle w:val="ListParagraph"/>
        <w:numPr>
          <w:ilvl w:val="0"/>
          <w:numId w:val="11"/>
        </w:numPr>
        <w:spacing w:before="120"/>
        <w:ind w:left="426" w:hanging="426"/>
        <w:jc w:val="both"/>
        <w:rPr>
          <w:rFonts w:ascii="Trebuchet MS" w:hAnsi="Trebuchet MS"/>
        </w:rPr>
      </w:pPr>
      <w:r w:rsidRPr="000C44C4">
        <w:rPr>
          <w:rFonts w:ascii="Trebuchet MS" w:hAnsi="Trebuchet MS"/>
        </w:rPr>
        <w:t xml:space="preserve">Knowledge and experience in using social media networks </w:t>
      </w:r>
    </w:p>
    <w:p w:rsidR="009C2ECF" w:rsidRPr="000C44C4" w:rsidRDefault="009C2ECF" w:rsidP="000C44C4">
      <w:pPr>
        <w:pStyle w:val="ListParagraph"/>
        <w:numPr>
          <w:ilvl w:val="0"/>
          <w:numId w:val="11"/>
        </w:numPr>
        <w:spacing w:before="120"/>
        <w:ind w:left="426" w:hanging="426"/>
        <w:jc w:val="both"/>
        <w:rPr>
          <w:rFonts w:ascii="Trebuchet MS" w:hAnsi="Trebuchet MS"/>
        </w:rPr>
      </w:pPr>
      <w:r w:rsidRPr="000C44C4">
        <w:rPr>
          <w:rFonts w:ascii="Trebuchet MS" w:hAnsi="Trebuchet MS"/>
        </w:rPr>
        <w:t xml:space="preserve">Skilled at delivering a consistently high quality </w:t>
      </w:r>
      <w:r w:rsidR="005650EF" w:rsidRPr="000C44C4">
        <w:rPr>
          <w:rFonts w:ascii="Trebuchet MS" w:hAnsi="Trebuchet MS"/>
        </w:rPr>
        <w:t>‘</w:t>
      </w:r>
      <w:r w:rsidRPr="000C44C4">
        <w:rPr>
          <w:rFonts w:ascii="Trebuchet MS" w:hAnsi="Trebuchet MS"/>
        </w:rPr>
        <w:t>customer</w:t>
      </w:r>
      <w:r w:rsidR="005650EF" w:rsidRPr="000C44C4">
        <w:rPr>
          <w:rFonts w:ascii="Trebuchet MS" w:hAnsi="Trebuchet MS"/>
        </w:rPr>
        <w:t>’</w:t>
      </w:r>
      <w:r w:rsidRPr="000C44C4">
        <w:rPr>
          <w:rFonts w:ascii="Trebuchet MS" w:hAnsi="Trebuchet MS"/>
        </w:rPr>
        <w:t xml:space="preserve"> focused service.</w:t>
      </w:r>
    </w:p>
    <w:p w:rsidR="00082699" w:rsidRPr="000C44C4" w:rsidRDefault="00082699" w:rsidP="000C44C4">
      <w:pPr>
        <w:pStyle w:val="ListParagraph"/>
        <w:spacing w:before="120"/>
        <w:ind w:left="426"/>
        <w:jc w:val="both"/>
        <w:rPr>
          <w:rFonts w:ascii="Trebuchet MS" w:hAnsi="Trebuchet MS"/>
        </w:rPr>
      </w:pPr>
    </w:p>
    <w:p w:rsidR="00682627" w:rsidRDefault="00682627">
      <w:pPr>
        <w:rPr>
          <w:rFonts w:ascii="Trebuchet MS" w:hAnsi="Trebuchet MS" w:cs="Arial"/>
          <w:b/>
          <w:lang w:val="en-US"/>
        </w:rPr>
      </w:pPr>
      <w:r>
        <w:rPr>
          <w:rFonts w:ascii="Trebuchet MS" w:hAnsi="Trebuchet MS" w:cs="Arial"/>
          <w:b/>
          <w:lang w:val="en-US"/>
        </w:rPr>
        <w:br w:type="page"/>
      </w:r>
    </w:p>
    <w:p w:rsidR="00CA1BB6" w:rsidRPr="00FC3D56" w:rsidRDefault="00CA1BB6" w:rsidP="00CA1BB6">
      <w:pPr>
        <w:jc w:val="both"/>
        <w:rPr>
          <w:rFonts w:ascii="Trebuchet MS" w:hAnsi="Trebuchet MS" w:cs="Arial"/>
          <w:b/>
        </w:rPr>
      </w:pPr>
      <w:r w:rsidRPr="00FC3D56">
        <w:rPr>
          <w:rFonts w:ascii="Trebuchet MS" w:hAnsi="Trebuchet MS" w:cs="Arial"/>
          <w:b/>
          <w:sz w:val="22"/>
          <w:szCs w:val="22"/>
        </w:rPr>
        <w:lastRenderedPageBreak/>
        <w:t>GENERIC DUTIES</w:t>
      </w:r>
    </w:p>
    <w:p w:rsidR="00CA1BB6" w:rsidRPr="00FC3D56" w:rsidRDefault="00CA1BB6" w:rsidP="00CA1BB6">
      <w:pPr>
        <w:autoSpaceDE w:val="0"/>
        <w:autoSpaceDN w:val="0"/>
        <w:adjustRightInd w:val="0"/>
        <w:jc w:val="both"/>
        <w:rPr>
          <w:rFonts w:ascii="Trebuchet MS" w:hAnsi="Trebuchet MS" w:cs="Arial"/>
          <w:sz w:val="22"/>
          <w:szCs w:val="22"/>
        </w:rPr>
      </w:pP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Committed to the aims of the United Synagogue and act as an ambassador for the organisation</w:t>
      </w: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Comply with The United Synagogue’s policy and procedures and code of expectations</w:t>
      </w: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Work collaboratively with other colleagues across the organisation to ensure the United Synagogue can achieve its vision, mission, and strategy</w:t>
      </w: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Undertake appropriate training as requested by your line manager in conjunction with the Human Resources Department and be committed to own continuous professional development</w:t>
      </w: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Carry out any other reasonable duties as requested by the Chief Executive or other designated senior staff/undertaking such other duties that occasionally fall within the purpose of the post</w:t>
      </w: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Maintaining high levels of discretion and confidentiality at all times</w:t>
      </w: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CA1BB6" w:rsidRPr="00CA1BB6" w:rsidRDefault="00CA1BB6" w:rsidP="00CA1BB6">
      <w:pPr>
        <w:pStyle w:val="ListParagraph"/>
        <w:numPr>
          <w:ilvl w:val="0"/>
          <w:numId w:val="11"/>
        </w:numPr>
        <w:spacing w:before="120"/>
        <w:ind w:left="426" w:hanging="426"/>
        <w:jc w:val="both"/>
        <w:rPr>
          <w:rFonts w:ascii="Trebuchet MS" w:hAnsi="Trebuchet MS"/>
        </w:rPr>
      </w:pPr>
      <w:r w:rsidRPr="00CA1BB6">
        <w:rPr>
          <w:rFonts w:ascii="Trebuchet MS" w:hAnsi="Trebuchet MS"/>
        </w:rPr>
        <w:t>This Job Description is subject to alteration in response to the changes in legislation or The United Synagogue’s operational procedures</w:t>
      </w:r>
    </w:p>
    <w:p w:rsidR="00CA1BB6" w:rsidRPr="00CA1BB6" w:rsidRDefault="00CA1BB6" w:rsidP="00CA1BB6">
      <w:pPr>
        <w:pStyle w:val="ListParagraph"/>
        <w:numPr>
          <w:ilvl w:val="0"/>
          <w:numId w:val="11"/>
        </w:numPr>
        <w:spacing w:before="120"/>
        <w:ind w:left="426" w:hanging="426"/>
        <w:jc w:val="both"/>
        <w:rPr>
          <w:rFonts w:ascii="Trebuchet MS" w:hAnsi="Trebuchet MS"/>
          <w:b/>
        </w:rPr>
      </w:pPr>
      <w:r w:rsidRPr="00CA1BB6">
        <w:rPr>
          <w:rFonts w:ascii="Trebuchet MS"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9C2ECF" w:rsidRPr="00CA1BB6" w:rsidRDefault="00CA1BB6" w:rsidP="00CA1BB6">
      <w:pPr>
        <w:pStyle w:val="ListParagraph"/>
        <w:numPr>
          <w:ilvl w:val="0"/>
          <w:numId w:val="11"/>
        </w:numPr>
        <w:spacing w:before="120"/>
        <w:ind w:left="426" w:hanging="426"/>
        <w:jc w:val="both"/>
        <w:rPr>
          <w:rFonts w:ascii="Trebuchet MS" w:hAnsi="Trebuchet MS"/>
          <w:b/>
        </w:rPr>
      </w:pPr>
      <w:r w:rsidRPr="00CA1BB6">
        <w:rPr>
          <w:rFonts w:ascii="Trebuchet MS" w:hAnsi="Trebuchet MS"/>
          <w:b/>
        </w:rPr>
        <w:t>Accordingly, a valid and current enhanced Disclosure and Barring Service (DBS) certificate (formerly CRB) that is satisfactory to the United Synagogue will be required; please ensure that you complete the United Synagogue Application Form Part 2 appropriately</w:t>
      </w:r>
    </w:p>
    <w:sectPr w:rsidR="009C2ECF" w:rsidRPr="00CA1BB6"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71" w:rsidRDefault="00F32E71">
      <w:r>
        <w:separator/>
      </w:r>
    </w:p>
  </w:endnote>
  <w:endnote w:type="continuationSeparator" w:id="0">
    <w:p w:rsidR="00F32E71" w:rsidRDefault="00F3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uerNeueStd-Bold">
    <w:altName w:val="BrauerNeue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BFBFBF" w:themeColor="background1" w:themeShade="BF"/>
        <w:sz w:val="22"/>
        <w:szCs w:val="22"/>
      </w:rPr>
      <w:id w:val="-687208217"/>
      <w:docPartObj>
        <w:docPartGallery w:val="Page Numbers (Bottom of Page)"/>
        <w:docPartUnique/>
      </w:docPartObj>
    </w:sdtPr>
    <w:sdtEndPr/>
    <w:sdtContent>
      <w:sdt>
        <w:sdtPr>
          <w:rPr>
            <w:rFonts w:ascii="Trebuchet MS" w:hAnsi="Trebuchet MS"/>
            <w:color w:val="BFBFBF" w:themeColor="background1" w:themeShade="BF"/>
            <w:sz w:val="22"/>
            <w:szCs w:val="22"/>
          </w:rPr>
          <w:id w:val="-1769616900"/>
          <w:docPartObj>
            <w:docPartGallery w:val="Page Numbers (Top of Page)"/>
            <w:docPartUnique/>
          </w:docPartObj>
        </w:sdtPr>
        <w:sdtEndPr/>
        <w:sdtContent>
          <w:p w:rsidR="006C49E1" w:rsidRPr="006C49E1" w:rsidRDefault="006C49E1">
            <w:pPr>
              <w:pStyle w:val="Footer"/>
              <w:jc w:val="right"/>
              <w:rPr>
                <w:rFonts w:ascii="Trebuchet MS" w:hAnsi="Trebuchet MS"/>
                <w:color w:val="BFBFBF" w:themeColor="background1" w:themeShade="BF"/>
                <w:sz w:val="22"/>
                <w:szCs w:val="22"/>
              </w:rPr>
            </w:pPr>
            <w:r w:rsidRPr="006C49E1">
              <w:rPr>
                <w:rFonts w:ascii="Trebuchet MS" w:hAnsi="Trebuchet MS"/>
                <w:color w:val="BFBFBF" w:themeColor="background1" w:themeShade="BF"/>
                <w:sz w:val="22"/>
                <w:szCs w:val="22"/>
              </w:rPr>
              <w:t xml:space="preserve">Page </w:t>
            </w:r>
            <w:r w:rsidRPr="006C49E1">
              <w:rPr>
                <w:rFonts w:ascii="Trebuchet MS" w:hAnsi="Trebuchet MS"/>
                <w:b/>
                <w:bCs/>
                <w:color w:val="BFBFBF" w:themeColor="background1" w:themeShade="BF"/>
                <w:sz w:val="22"/>
                <w:szCs w:val="22"/>
              </w:rPr>
              <w:fldChar w:fldCharType="begin"/>
            </w:r>
            <w:r w:rsidRPr="006C49E1">
              <w:rPr>
                <w:rFonts w:ascii="Trebuchet MS" w:hAnsi="Trebuchet MS"/>
                <w:b/>
                <w:bCs/>
                <w:color w:val="BFBFBF" w:themeColor="background1" w:themeShade="BF"/>
                <w:sz w:val="22"/>
                <w:szCs w:val="22"/>
              </w:rPr>
              <w:instrText xml:space="preserve"> PAGE </w:instrText>
            </w:r>
            <w:r w:rsidRPr="006C49E1">
              <w:rPr>
                <w:rFonts w:ascii="Trebuchet MS" w:hAnsi="Trebuchet MS"/>
                <w:b/>
                <w:bCs/>
                <w:color w:val="BFBFBF" w:themeColor="background1" w:themeShade="BF"/>
                <w:sz w:val="22"/>
                <w:szCs w:val="22"/>
              </w:rPr>
              <w:fldChar w:fldCharType="separate"/>
            </w:r>
            <w:r w:rsidR="00FB1756">
              <w:rPr>
                <w:rFonts w:ascii="Trebuchet MS" w:hAnsi="Trebuchet MS"/>
                <w:b/>
                <w:bCs/>
                <w:noProof/>
                <w:color w:val="BFBFBF" w:themeColor="background1" w:themeShade="BF"/>
                <w:sz w:val="22"/>
                <w:szCs w:val="22"/>
              </w:rPr>
              <w:t>3</w:t>
            </w:r>
            <w:r w:rsidRPr="006C49E1">
              <w:rPr>
                <w:rFonts w:ascii="Trebuchet MS" w:hAnsi="Trebuchet MS"/>
                <w:b/>
                <w:bCs/>
                <w:color w:val="BFBFBF" w:themeColor="background1" w:themeShade="BF"/>
                <w:sz w:val="22"/>
                <w:szCs w:val="22"/>
              </w:rPr>
              <w:fldChar w:fldCharType="end"/>
            </w:r>
            <w:r w:rsidRPr="006C49E1">
              <w:rPr>
                <w:rFonts w:ascii="Trebuchet MS" w:hAnsi="Trebuchet MS"/>
                <w:color w:val="BFBFBF" w:themeColor="background1" w:themeShade="BF"/>
                <w:sz w:val="22"/>
                <w:szCs w:val="22"/>
              </w:rPr>
              <w:t xml:space="preserve"> of </w:t>
            </w:r>
            <w:r w:rsidRPr="006C49E1">
              <w:rPr>
                <w:rFonts w:ascii="Trebuchet MS" w:hAnsi="Trebuchet MS"/>
                <w:b/>
                <w:bCs/>
                <w:color w:val="BFBFBF" w:themeColor="background1" w:themeShade="BF"/>
                <w:sz w:val="22"/>
                <w:szCs w:val="22"/>
              </w:rPr>
              <w:fldChar w:fldCharType="begin"/>
            </w:r>
            <w:r w:rsidRPr="006C49E1">
              <w:rPr>
                <w:rFonts w:ascii="Trebuchet MS" w:hAnsi="Trebuchet MS"/>
                <w:b/>
                <w:bCs/>
                <w:color w:val="BFBFBF" w:themeColor="background1" w:themeShade="BF"/>
                <w:sz w:val="22"/>
                <w:szCs w:val="22"/>
              </w:rPr>
              <w:instrText xml:space="preserve"> NUMPAGES  </w:instrText>
            </w:r>
            <w:r w:rsidRPr="006C49E1">
              <w:rPr>
                <w:rFonts w:ascii="Trebuchet MS" w:hAnsi="Trebuchet MS"/>
                <w:b/>
                <w:bCs/>
                <w:color w:val="BFBFBF" w:themeColor="background1" w:themeShade="BF"/>
                <w:sz w:val="22"/>
                <w:szCs w:val="22"/>
              </w:rPr>
              <w:fldChar w:fldCharType="separate"/>
            </w:r>
            <w:r w:rsidR="00FB1756">
              <w:rPr>
                <w:rFonts w:ascii="Trebuchet MS" w:hAnsi="Trebuchet MS"/>
                <w:b/>
                <w:bCs/>
                <w:noProof/>
                <w:color w:val="BFBFBF" w:themeColor="background1" w:themeShade="BF"/>
                <w:sz w:val="22"/>
                <w:szCs w:val="22"/>
              </w:rPr>
              <w:t>3</w:t>
            </w:r>
            <w:r w:rsidRPr="006C49E1">
              <w:rPr>
                <w:rFonts w:ascii="Trebuchet MS" w:hAnsi="Trebuchet MS"/>
                <w:b/>
                <w:bCs/>
                <w:color w:val="BFBFBF" w:themeColor="background1" w:themeShade="BF"/>
                <w:sz w:val="22"/>
                <w:szCs w:val="22"/>
              </w:rPr>
              <w:fldChar w:fldCharType="end"/>
            </w:r>
          </w:p>
        </w:sdtContent>
      </w:sdt>
    </w:sdtContent>
  </w:sdt>
  <w:p w:rsidR="003E182B" w:rsidRPr="006C49E1" w:rsidRDefault="003E182B">
    <w:pPr>
      <w:pStyle w:val="Footer"/>
      <w:rPr>
        <w:rFonts w:ascii="Trebuchet MS" w:hAnsi="Trebuchet MS"/>
        <w:color w:val="BFBFBF" w:themeColor="background1" w:themeShade="B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71" w:rsidRDefault="00F32E71">
      <w:r>
        <w:separator/>
      </w:r>
    </w:p>
  </w:footnote>
  <w:footnote w:type="continuationSeparator" w:id="0">
    <w:p w:rsidR="00F32E71" w:rsidRDefault="00F3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46E29C3"/>
    <w:multiLevelType w:val="hybridMultilevel"/>
    <w:tmpl w:val="38C8BB2C"/>
    <w:lvl w:ilvl="0" w:tplc="08090015">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57738C"/>
    <w:multiLevelType w:val="hybridMultilevel"/>
    <w:tmpl w:val="02F8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A7CF4"/>
    <w:multiLevelType w:val="hybridMultilevel"/>
    <w:tmpl w:val="D1CAD718"/>
    <w:lvl w:ilvl="0" w:tplc="0242E896">
      <w:start w:val="1"/>
      <w:numFmt w:val="bullet"/>
      <w:lvlText w:val=""/>
      <w:lvlJc w:val="left"/>
      <w:pPr>
        <w:tabs>
          <w:tab w:val="num" w:pos="720"/>
        </w:tabs>
        <w:ind w:left="720" w:hanging="360"/>
      </w:pPr>
      <w:rPr>
        <w:rFonts w:ascii="Symbol" w:hAnsi="Symbol" w:hint="default"/>
        <w:sz w:val="21"/>
      </w:rPr>
    </w:lvl>
    <w:lvl w:ilvl="1" w:tplc="04090001">
      <w:start w:val="1"/>
      <w:numFmt w:val="bullet"/>
      <w:lvlText w:val=""/>
      <w:lvlJc w:val="left"/>
      <w:pPr>
        <w:tabs>
          <w:tab w:val="num" w:pos="1506"/>
        </w:tabs>
        <w:ind w:left="1506" w:hanging="360"/>
      </w:pPr>
      <w:rPr>
        <w:rFonts w:ascii="Symbol" w:hAnsi="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5091BE2"/>
    <w:multiLevelType w:val="hybridMultilevel"/>
    <w:tmpl w:val="D4E25D18"/>
    <w:lvl w:ilvl="0" w:tplc="0332FEB2">
      <w:start w:val="1"/>
      <w:numFmt w:val="bullet"/>
      <w:lvlText w:val=""/>
      <w:lvlJc w:val="left"/>
      <w:pPr>
        <w:tabs>
          <w:tab w:val="num" w:pos="633"/>
        </w:tabs>
        <w:ind w:left="786" w:hanging="360"/>
      </w:pPr>
      <w:rPr>
        <w:rFonts w:ascii="Symbol" w:hAnsi="Symbol" w:hint="default"/>
        <w:sz w:val="21"/>
      </w:rPr>
    </w:lvl>
    <w:lvl w:ilvl="1" w:tplc="04090001">
      <w:start w:val="1"/>
      <w:numFmt w:val="bullet"/>
      <w:lvlText w:val=""/>
      <w:lvlJc w:val="left"/>
      <w:pPr>
        <w:tabs>
          <w:tab w:val="num" w:pos="1506"/>
        </w:tabs>
        <w:ind w:left="1506" w:hanging="360"/>
      </w:pPr>
      <w:rPr>
        <w:rFonts w:ascii="Symbol" w:hAnsi="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F1A2990"/>
    <w:multiLevelType w:val="hybridMultilevel"/>
    <w:tmpl w:val="7F36989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4"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26E93"/>
    <w:multiLevelType w:val="hybridMultilevel"/>
    <w:tmpl w:val="B86CB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D758A1"/>
    <w:multiLevelType w:val="hybridMultilevel"/>
    <w:tmpl w:val="C93697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DA4EFE"/>
    <w:multiLevelType w:val="hybridMultilevel"/>
    <w:tmpl w:val="4A8E900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7"/>
  </w:num>
  <w:num w:numId="5">
    <w:abstractNumId w:val="10"/>
  </w:num>
  <w:num w:numId="6">
    <w:abstractNumId w:val="9"/>
  </w:num>
  <w:num w:numId="7">
    <w:abstractNumId w:val="7"/>
  </w:num>
  <w:num w:numId="8">
    <w:abstractNumId w:val="16"/>
  </w:num>
  <w:num w:numId="9">
    <w:abstractNumId w:val="13"/>
  </w:num>
  <w:num w:numId="10">
    <w:abstractNumId w:val="8"/>
  </w:num>
  <w:num w:numId="11">
    <w:abstractNumId w:val="15"/>
  </w:num>
  <w:num w:numId="1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6319F"/>
    <w:rsid w:val="00082699"/>
    <w:rsid w:val="000A1F88"/>
    <w:rsid w:val="000B2349"/>
    <w:rsid w:val="000B45BB"/>
    <w:rsid w:val="000B5BC0"/>
    <w:rsid w:val="000C08B5"/>
    <w:rsid w:val="000C44C4"/>
    <w:rsid w:val="000F2A42"/>
    <w:rsid w:val="00107747"/>
    <w:rsid w:val="00107EBB"/>
    <w:rsid w:val="00114866"/>
    <w:rsid w:val="00117D35"/>
    <w:rsid w:val="00135009"/>
    <w:rsid w:val="00142843"/>
    <w:rsid w:val="0014382E"/>
    <w:rsid w:val="001504A5"/>
    <w:rsid w:val="00166495"/>
    <w:rsid w:val="00170E0E"/>
    <w:rsid w:val="00180061"/>
    <w:rsid w:val="001809A7"/>
    <w:rsid w:val="00187528"/>
    <w:rsid w:val="001957C5"/>
    <w:rsid w:val="0019712C"/>
    <w:rsid w:val="001973AA"/>
    <w:rsid w:val="001B10BC"/>
    <w:rsid w:val="001B3ACB"/>
    <w:rsid w:val="001C5EA7"/>
    <w:rsid w:val="001D67A4"/>
    <w:rsid w:val="002108C5"/>
    <w:rsid w:val="00213D26"/>
    <w:rsid w:val="00221B21"/>
    <w:rsid w:val="00223D13"/>
    <w:rsid w:val="00236A41"/>
    <w:rsid w:val="00250949"/>
    <w:rsid w:val="002522BD"/>
    <w:rsid w:val="00253F86"/>
    <w:rsid w:val="00263FA4"/>
    <w:rsid w:val="002670DF"/>
    <w:rsid w:val="00272C6F"/>
    <w:rsid w:val="002A7546"/>
    <w:rsid w:val="002B208F"/>
    <w:rsid w:val="002C3863"/>
    <w:rsid w:val="002E222A"/>
    <w:rsid w:val="002E4CED"/>
    <w:rsid w:val="002F743B"/>
    <w:rsid w:val="003016BE"/>
    <w:rsid w:val="00303A16"/>
    <w:rsid w:val="00330D8B"/>
    <w:rsid w:val="003339A4"/>
    <w:rsid w:val="0034729D"/>
    <w:rsid w:val="0035425E"/>
    <w:rsid w:val="00355D58"/>
    <w:rsid w:val="003853FD"/>
    <w:rsid w:val="003853FE"/>
    <w:rsid w:val="003A4585"/>
    <w:rsid w:val="003B5E31"/>
    <w:rsid w:val="003C22C7"/>
    <w:rsid w:val="003D10CA"/>
    <w:rsid w:val="003E182B"/>
    <w:rsid w:val="003E28C0"/>
    <w:rsid w:val="003E3FA0"/>
    <w:rsid w:val="003F1A49"/>
    <w:rsid w:val="004044AE"/>
    <w:rsid w:val="00405E4E"/>
    <w:rsid w:val="00406D72"/>
    <w:rsid w:val="00431D04"/>
    <w:rsid w:val="00437384"/>
    <w:rsid w:val="00440759"/>
    <w:rsid w:val="004525F7"/>
    <w:rsid w:val="00465F68"/>
    <w:rsid w:val="0046625E"/>
    <w:rsid w:val="00480820"/>
    <w:rsid w:val="004821DE"/>
    <w:rsid w:val="004A0607"/>
    <w:rsid w:val="004A4C6B"/>
    <w:rsid w:val="004A4EEA"/>
    <w:rsid w:val="004A5CE0"/>
    <w:rsid w:val="004B768A"/>
    <w:rsid w:val="004D0319"/>
    <w:rsid w:val="004E5156"/>
    <w:rsid w:val="004F4955"/>
    <w:rsid w:val="00512D9C"/>
    <w:rsid w:val="00517B02"/>
    <w:rsid w:val="005207F8"/>
    <w:rsid w:val="005409EF"/>
    <w:rsid w:val="00543C83"/>
    <w:rsid w:val="005441FC"/>
    <w:rsid w:val="00556812"/>
    <w:rsid w:val="005650EF"/>
    <w:rsid w:val="00575BA5"/>
    <w:rsid w:val="005771ED"/>
    <w:rsid w:val="00591F6A"/>
    <w:rsid w:val="005B22A8"/>
    <w:rsid w:val="005C13EE"/>
    <w:rsid w:val="005C7B2A"/>
    <w:rsid w:val="006011B0"/>
    <w:rsid w:val="00622127"/>
    <w:rsid w:val="00641BED"/>
    <w:rsid w:val="00663333"/>
    <w:rsid w:val="00675144"/>
    <w:rsid w:val="00682627"/>
    <w:rsid w:val="00685416"/>
    <w:rsid w:val="00696CF4"/>
    <w:rsid w:val="006C49E1"/>
    <w:rsid w:val="006C7926"/>
    <w:rsid w:val="006D1D11"/>
    <w:rsid w:val="006D68B6"/>
    <w:rsid w:val="006E0577"/>
    <w:rsid w:val="006F3AF4"/>
    <w:rsid w:val="006F49A7"/>
    <w:rsid w:val="006F539C"/>
    <w:rsid w:val="00703D8E"/>
    <w:rsid w:val="0071250F"/>
    <w:rsid w:val="00715701"/>
    <w:rsid w:val="0072151C"/>
    <w:rsid w:val="007607DB"/>
    <w:rsid w:val="00785D99"/>
    <w:rsid w:val="00787040"/>
    <w:rsid w:val="007A21E8"/>
    <w:rsid w:val="007B12C8"/>
    <w:rsid w:val="007B688C"/>
    <w:rsid w:val="007C4B4D"/>
    <w:rsid w:val="007E714A"/>
    <w:rsid w:val="007E7310"/>
    <w:rsid w:val="007F309A"/>
    <w:rsid w:val="00806C08"/>
    <w:rsid w:val="00814214"/>
    <w:rsid w:val="008224BC"/>
    <w:rsid w:val="00826866"/>
    <w:rsid w:val="008342A7"/>
    <w:rsid w:val="00834A06"/>
    <w:rsid w:val="00847768"/>
    <w:rsid w:val="008A4147"/>
    <w:rsid w:val="008A4A4E"/>
    <w:rsid w:val="008B0516"/>
    <w:rsid w:val="008C4CFD"/>
    <w:rsid w:val="008E416A"/>
    <w:rsid w:val="008F3C4A"/>
    <w:rsid w:val="0090147F"/>
    <w:rsid w:val="00905F69"/>
    <w:rsid w:val="009326AF"/>
    <w:rsid w:val="00954690"/>
    <w:rsid w:val="00974683"/>
    <w:rsid w:val="00974F66"/>
    <w:rsid w:val="009872D6"/>
    <w:rsid w:val="00996B9C"/>
    <w:rsid w:val="009B2388"/>
    <w:rsid w:val="009B5824"/>
    <w:rsid w:val="009C2ECF"/>
    <w:rsid w:val="009C5D59"/>
    <w:rsid w:val="009F5AA3"/>
    <w:rsid w:val="009F6BF8"/>
    <w:rsid w:val="00A05A55"/>
    <w:rsid w:val="00A10ED4"/>
    <w:rsid w:val="00A166F4"/>
    <w:rsid w:val="00A201D9"/>
    <w:rsid w:val="00A25AEA"/>
    <w:rsid w:val="00A25FEA"/>
    <w:rsid w:val="00A304A1"/>
    <w:rsid w:val="00A404B2"/>
    <w:rsid w:val="00A708EA"/>
    <w:rsid w:val="00A720CF"/>
    <w:rsid w:val="00A80054"/>
    <w:rsid w:val="00AA4C94"/>
    <w:rsid w:val="00AA5F98"/>
    <w:rsid w:val="00AA66C5"/>
    <w:rsid w:val="00AC2C25"/>
    <w:rsid w:val="00AC2EE6"/>
    <w:rsid w:val="00AD431B"/>
    <w:rsid w:val="00AD65D0"/>
    <w:rsid w:val="00AD72AB"/>
    <w:rsid w:val="00AE248E"/>
    <w:rsid w:val="00B0091B"/>
    <w:rsid w:val="00B040DC"/>
    <w:rsid w:val="00B13A91"/>
    <w:rsid w:val="00B1442C"/>
    <w:rsid w:val="00B21581"/>
    <w:rsid w:val="00B21A4B"/>
    <w:rsid w:val="00B27DE3"/>
    <w:rsid w:val="00B3310A"/>
    <w:rsid w:val="00B413CE"/>
    <w:rsid w:val="00B438C1"/>
    <w:rsid w:val="00B43988"/>
    <w:rsid w:val="00B52CC6"/>
    <w:rsid w:val="00B56295"/>
    <w:rsid w:val="00B91147"/>
    <w:rsid w:val="00BA5606"/>
    <w:rsid w:val="00BC0EC6"/>
    <w:rsid w:val="00BC2388"/>
    <w:rsid w:val="00BE4018"/>
    <w:rsid w:val="00C077FF"/>
    <w:rsid w:val="00C339C4"/>
    <w:rsid w:val="00C515BD"/>
    <w:rsid w:val="00C61EF6"/>
    <w:rsid w:val="00C872AA"/>
    <w:rsid w:val="00CA1BB6"/>
    <w:rsid w:val="00CB5C65"/>
    <w:rsid w:val="00CC0BF2"/>
    <w:rsid w:val="00CC1857"/>
    <w:rsid w:val="00CD4D64"/>
    <w:rsid w:val="00CE395E"/>
    <w:rsid w:val="00D16FE9"/>
    <w:rsid w:val="00D41DAF"/>
    <w:rsid w:val="00D57759"/>
    <w:rsid w:val="00D74F66"/>
    <w:rsid w:val="00DC0F95"/>
    <w:rsid w:val="00DF1CDF"/>
    <w:rsid w:val="00DF711B"/>
    <w:rsid w:val="00E1435F"/>
    <w:rsid w:val="00E1668C"/>
    <w:rsid w:val="00E53C6C"/>
    <w:rsid w:val="00E82508"/>
    <w:rsid w:val="00E84D75"/>
    <w:rsid w:val="00E96C30"/>
    <w:rsid w:val="00EA24EF"/>
    <w:rsid w:val="00EA5724"/>
    <w:rsid w:val="00EB6BA7"/>
    <w:rsid w:val="00EC54C9"/>
    <w:rsid w:val="00EE2773"/>
    <w:rsid w:val="00EE3A92"/>
    <w:rsid w:val="00EF1994"/>
    <w:rsid w:val="00F00B8A"/>
    <w:rsid w:val="00F016E9"/>
    <w:rsid w:val="00F0392F"/>
    <w:rsid w:val="00F05928"/>
    <w:rsid w:val="00F12A91"/>
    <w:rsid w:val="00F16723"/>
    <w:rsid w:val="00F32E71"/>
    <w:rsid w:val="00F451FF"/>
    <w:rsid w:val="00F60899"/>
    <w:rsid w:val="00F61F5E"/>
    <w:rsid w:val="00F6392C"/>
    <w:rsid w:val="00F74003"/>
    <w:rsid w:val="00F76D04"/>
    <w:rsid w:val="00F80180"/>
    <w:rsid w:val="00F803E6"/>
    <w:rsid w:val="00F950F5"/>
    <w:rsid w:val="00FA7432"/>
    <w:rsid w:val="00FB1756"/>
    <w:rsid w:val="00FD7A97"/>
    <w:rsid w:val="00FF01B9"/>
    <w:rsid w:val="00FF53F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3D53A3-265F-4D51-AB89-66E0A043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eastAsia="en-US" w:bidi="ar-SA"/>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rsid w:val="00166495"/>
    <w:rPr>
      <w:rFonts w:ascii="Arial" w:hAnsi="Arial" w:cs="Arial" w:hint="default"/>
      <w:sz w:val="18"/>
      <w:szCs w:val="18"/>
    </w:rPr>
  </w:style>
  <w:style w:type="character" w:customStyle="1" w:styleId="TitleChar">
    <w:name w:val="Title Char"/>
    <w:link w:val="Title"/>
    <w:rsid w:val="00F016E9"/>
    <w:rPr>
      <w:b/>
      <w:bCs/>
      <w:sz w:val="24"/>
      <w:szCs w:val="24"/>
      <w:u w:val="single"/>
      <w:lang w:val="en-GB"/>
    </w:rPr>
  </w:style>
  <w:style w:type="character" w:customStyle="1" w:styleId="FooterChar">
    <w:name w:val="Footer Char"/>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link w:val="BalloonText"/>
    <w:rsid w:val="00FD7A97"/>
    <w:rPr>
      <w:rFonts w:ascii="Tahoma" w:hAnsi="Tahoma" w:cs="Tahoma"/>
      <w:sz w:val="16"/>
      <w:szCs w:val="16"/>
      <w:lang w:val="en-GB"/>
    </w:rPr>
  </w:style>
  <w:style w:type="character" w:customStyle="1" w:styleId="BodyTextChar">
    <w:name w:val="Body Text Char"/>
    <w:link w:val="BodyText"/>
    <w:rsid w:val="004525F7"/>
    <w:rPr>
      <w:rFonts w:cs="Arial"/>
      <w:sz w:val="24"/>
      <w:szCs w:val="24"/>
      <w:lang w:eastAsia="en-US"/>
    </w:rPr>
  </w:style>
  <w:style w:type="character" w:styleId="CommentReference">
    <w:name w:val="annotation reference"/>
    <w:basedOn w:val="DefaultParagraphFont"/>
    <w:rsid w:val="00715701"/>
    <w:rPr>
      <w:sz w:val="16"/>
      <w:szCs w:val="16"/>
    </w:rPr>
  </w:style>
  <w:style w:type="paragraph" w:styleId="CommentText">
    <w:name w:val="annotation text"/>
    <w:basedOn w:val="Normal"/>
    <w:link w:val="CommentTextChar"/>
    <w:rsid w:val="00715701"/>
    <w:rPr>
      <w:sz w:val="20"/>
      <w:szCs w:val="20"/>
    </w:rPr>
  </w:style>
  <w:style w:type="character" w:customStyle="1" w:styleId="CommentTextChar">
    <w:name w:val="Comment Text Char"/>
    <w:basedOn w:val="DefaultParagraphFont"/>
    <w:link w:val="CommentText"/>
    <w:rsid w:val="00715701"/>
    <w:rPr>
      <w:lang w:eastAsia="en-US" w:bidi="ar-SA"/>
    </w:rPr>
  </w:style>
  <w:style w:type="paragraph" w:styleId="CommentSubject">
    <w:name w:val="annotation subject"/>
    <w:basedOn w:val="CommentText"/>
    <w:next w:val="CommentText"/>
    <w:link w:val="CommentSubjectChar"/>
    <w:rsid w:val="00715701"/>
    <w:rPr>
      <w:b/>
      <w:bCs/>
    </w:rPr>
  </w:style>
  <w:style w:type="character" w:customStyle="1" w:styleId="CommentSubjectChar">
    <w:name w:val="Comment Subject Char"/>
    <w:basedOn w:val="CommentTextChar"/>
    <w:link w:val="CommentSubject"/>
    <w:rsid w:val="00715701"/>
    <w:rPr>
      <w:b/>
      <w:bCs/>
      <w:lang w:eastAsia="en-US" w:bidi="ar-SA"/>
    </w:rPr>
  </w:style>
  <w:style w:type="character" w:customStyle="1" w:styleId="A2">
    <w:name w:val="A2"/>
    <w:uiPriority w:val="99"/>
    <w:rsid w:val="00250949"/>
    <w:rPr>
      <w:rFonts w:ascii="BrauerNeueStd-Bold" w:hAnsi="BrauerNeueStd-Bold" w:cs="BrauerNeueStd-Bold" w:hint="default"/>
      <w:b/>
      <w:bCs/>
      <w:color w:val="00000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1363432125">
      <w:bodyDiv w:val="1"/>
      <w:marLeft w:val="0"/>
      <w:marRight w:val="0"/>
      <w:marTop w:val="0"/>
      <w:marBottom w:val="0"/>
      <w:divBdr>
        <w:top w:val="none" w:sz="0" w:space="0" w:color="auto"/>
        <w:left w:val="none" w:sz="0" w:space="0" w:color="auto"/>
        <w:bottom w:val="none" w:sz="0" w:space="0" w:color="auto"/>
        <w:right w:val="none" w:sz="0" w:space="0" w:color="auto"/>
      </w:divBdr>
    </w:div>
    <w:div w:id="13729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710</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15</cp:revision>
  <cp:lastPrinted>2017-12-13T12:48:00Z</cp:lastPrinted>
  <dcterms:created xsi:type="dcterms:W3CDTF">2017-09-27T16:15:00Z</dcterms:created>
  <dcterms:modified xsi:type="dcterms:W3CDTF">2018-01-09T19:18:00Z</dcterms:modified>
</cp:coreProperties>
</file>