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B438C1" w:rsidP="00F60899">
      <w:pPr>
        <w:pStyle w:val="Header"/>
        <w:rPr>
          <w:rFonts w:ascii="Trebuchet MS" w:hAnsi="Trebuchet MS" w:cs="Arial"/>
          <w:b/>
          <w:sz w:val="22"/>
          <w:szCs w:val="22"/>
        </w:rPr>
      </w:pPr>
      <w:r>
        <w:rPr>
          <w:rFonts w:ascii="Trebuchet MS" w:hAnsi="Trebuchet MS"/>
          <w:noProof/>
          <w:sz w:val="22"/>
          <w:szCs w:val="22"/>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5B22A8" w:rsidRPr="003339A4" w:rsidRDefault="00F60899" w:rsidP="000B5BC0">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0B5BC0" w:rsidRPr="00FA44DC" w:rsidRDefault="000B5BC0" w:rsidP="000B5BC0">
      <w:pPr>
        <w:pStyle w:val="Header"/>
        <w:jc w:val="center"/>
        <w:rPr>
          <w:rFonts w:ascii="Trebuchet MS" w:hAnsi="Trebuchet MS" w:cs="Arial"/>
          <w:b/>
          <w:sz w:val="22"/>
          <w:szCs w:val="22"/>
        </w:rPr>
      </w:pPr>
    </w:p>
    <w:p w:rsidR="0006319F" w:rsidRPr="00FA44DC" w:rsidRDefault="00166495" w:rsidP="00166495">
      <w:pPr>
        <w:jc w:val="both"/>
        <w:rPr>
          <w:rFonts w:ascii="Trebuchet MS" w:hAnsi="Trebuchet MS" w:cs="Arial"/>
          <w:bCs/>
          <w:sz w:val="22"/>
          <w:szCs w:val="22"/>
        </w:rPr>
      </w:pPr>
      <w:r w:rsidRPr="00FA44DC">
        <w:rPr>
          <w:rFonts w:ascii="Trebuchet MS" w:hAnsi="Trebuchet MS" w:cs="Arial"/>
          <w:b/>
          <w:bCs/>
          <w:sz w:val="22"/>
          <w:szCs w:val="22"/>
        </w:rPr>
        <w:t>Job Title:</w:t>
      </w:r>
      <w:r w:rsidRPr="00FA44DC">
        <w:rPr>
          <w:rFonts w:ascii="Trebuchet MS" w:hAnsi="Trebuchet MS" w:cs="Arial"/>
          <w:b/>
          <w:bCs/>
          <w:sz w:val="22"/>
          <w:szCs w:val="22"/>
        </w:rPr>
        <w:tab/>
      </w:r>
      <w:r w:rsidR="003339A4" w:rsidRPr="00FA44DC">
        <w:rPr>
          <w:rFonts w:ascii="Trebuchet MS" w:hAnsi="Trebuchet MS" w:cs="Arial"/>
          <w:b/>
          <w:bCs/>
          <w:sz w:val="22"/>
          <w:szCs w:val="22"/>
        </w:rPr>
        <w:tab/>
      </w:r>
      <w:r w:rsidR="006861A3">
        <w:rPr>
          <w:rFonts w:ascii="Trebuchet MS" w:hAnsi="Trebuchet MS"/>
          <w:sz w:val="22"/>
          <w:szCs w:val="22"/>
        </w:rPr>
        <w:t>Deputy Manager</w:t>
      </w:r>
    </w:p>
    <w:p w:rsidR="00166495" w:rsidRPr="00FA44DC" w:rsidRDefault="00166495" w:rsidP="00166495">
      <w:pPr>
        <w:jc w:val="both"/>
        <w:rPr>
          <w:rFonts w:ascii="Trebuchet MS" w:hAnsi="Trebuchet MS" w:cs="Arial"/>
          <w:b/>
          <w:sz w:val="22"/>
          <w:szCs w:val="22"/>
        </w:rPr>
      </w:pPr>
    </w:p>
    <w:p w:rsidR="00166495" w:rsidRPr="00FA44DC" w:rsidRDefault="00166495" w:rsidP="00166495">
      <w:pPr>
        <w:jc w:val="both"/>
        <w:rPr>
          <w:rFonts w:ascii="Trebuchet MS" w:hAnsi="Trebuchet MS" w:cs="Arial"/>
          <w:sz w:val="22"/>
          <w:szCs w:val="22"/>
        </w:rPr>
      </w:pPr>
      <w:r w:rsidRPr="00FA44DC">
        <w:rPr>
          <w:rFonts w:ascii="Trebuchet MS" w:hAnsi="Trebuchet MS" w:cs="Arial"/>
          <w:b/>
          <w:sz w:val="22"/>
          <w:szCs w:val="22"/>
        </w:rPr>
        <w:t>Department:</w:t>
      </w:r>
      <w:r w:rsidRPr="00FA44DC">
        <w:rPr>
          <w:rFonts w:ascii="Trebuchet MS" w:hAnsi="Trebuchet MS" w:cs="Arial"/>
          <w:b/>
          <w:sz w:val="22"/>
          <w:szCs w:val="22"/>
        </w:rPr>
        <w:tab/>
      </w:r>
      <w:r w:rsidR="00221B21" w:rsidRPr="00FA44DC">
        <w:rPr>
          <w:rFonts w:ascii="Trebuchet MS" w:hAnsi="Trebuchet MS" w:cs="Arial"/>
          <w:b/>
          <w:sz w:val="22"/>
          <w:szCs w:val="22"/>
        </w:rPr>
        <w:t xml:space="preserve"> </w:t>
      </w:r>
      <w:r w:rsidR="003339A4" w:rsidRPr="00FA44DC">
        <w:rPr>
          <w:rFonts w:ascii="Trebuchet MS" w:hAnsi="Trebuchet MS" w:cs="Arial"/>
          <w:b/>
          <w:sz w:val="22"/>
          <w:szCs w:val="22"/>
        </w:rPr>
        <w:tab/>
      </w:r>
      <w:r w:rsidR="00C505D9" w:rsidRPr="00FA44DC">
        <w:rPr>
          <w:rFonts w:ascii="Trebuchet MS" w:hAnsi="Trebuchet MS"/>
          <w:sz w:val="22"/>
          <w:szCs w:val="22"/>
        </w:rPr>
        <w:t>South Hampstead Synagogue &amp; Tribe</w:t>
      </w:r>
    </w:p>
    <w:p w:rsidR="00166495" w:rsidRPr="00FA44DC" w:rsidRDefault="00166495" w:rsidP="00166495">
      <w:pPr>
        <w:jc w:val="both"/>
        <w:rPr>
          <w:rFonts w:ascii="Trebuchet MS" w:hAnsi="Trebuchet MS" w:cs="Arial"/>
          <w:b/>
          <w:sz w:val="22"/>
          <w:szCs w:val="22"/>
        </w:rPr>
      </w:pPr>
    </w:p>
    <w:p w:rsidR="00C505D9" w:rsidRPr="00FA44DC" w:rsidRDefault="00166495" w:rsidP="00166495">
      <w:pPr>
        <w:jc w:val="both"/>
        <w:rPr>
          <w:rFonts w:ascii="Trebuchet MS" w:hAnsi="Trebuchet MS" w:cs="Arial"/>
          <w:b/>
          <w:sz w:val="22"/>
          <w:szCs w:val="22"/>
        </w:rPr>
      </w:pPr>
      <w:r w:rsidRPr="00FA44DC">
        <w:rPr>
          <w:rFonts w:ascii="Trebuchet MS" w:hAnsi="Trebuchet MS" w:cs="Arial"/>
          <w:b/>
          <w:sz w:val="22"/>
          <w:szCs w:val="22"/>
        </w:rPr>
        <w:t>Location:</w:t>
      </w:r>
      <w:r w:rsidRPr="00FA44DC">
        <w:rPr>
          <w:rFonts w:ascii="Trebuchet MS" w:hAnsi="Trebuchet MS" w:cs="Arial"/>
          <w:b/>
          <w:sz w:val="22"/>
          <w:szCs w:val="22"/>
        </w:rPr>
        <w:tab/>
      </w:r>
      <w:r w:rsidR="003339A4" w:rsidRPr="00FA44DC">
        <w:rPr>
          <w:rFonts w:ascii="Trebuchet MS" w:hAnsi="Trebuchet MS" w:cs="Arial"/>
          <w:b/>
          <w:sz w:val="22"/>
          <w:szCs w:val="22"/>
        </w:rPr>
        <w:tab/>
      </w:r>
      <w:r w:rsidR="006861A3">
        <w:rPr>
          <w:rFonts w:ascii="Trebuchet MS" w:hAnsi="Trebuchet MS" w:cs="Arial"/>
          <w:sz w:val="22"/>
          <w:szCs w:val="22"/>
        </w:rPr>
        <w:t>Temporary located at St John’s Wood Nursery, NW8 9NG</w:t>
      </w:r>
    </w:p>
    <w:p w:rsidR="006861A3" w:rsidRDefault="006861A3" w:rsidP="006861A3">
      <w:pPr>
        <w:ind w:left="1418" w:hanging="1418"/>
        <w:jc w:val="both"/>
        <w:rPr>
          <w:rFonts w:ascii="Trebuchet MS" w:hAnsi="Trebuchet MS" w:cs="Arial"/>
          <w:b/>
          <w:sz w:val="22"/>
          <w:szCs w:val="22"/>
        </w:rPr>
      </w:pPr>
    </w:p>
    <w:p w:rsidR="006861A3" w:rsidRPr="00FA44DC" w:rsidRDefault="006861A3" w:rsidP="006861A3">
      <w:pPr>
        <w:ind w:left="1418" w:hanging="1418"/>
        <w:jc w:val="both"/>
        <w:rPr>
          <w:rFonts w:ascii="Trebuchet MS" w:hAnsi="Trebuchet MS" w:cs="Arial"/>
          <w:sz w:val="22"/>
          <w:szCs w:val="22"/>
        </w:rPr>
      </w:pPr>
      <w:r w:rsidRPr="00FA44DC">
        <w:rPr>
          <w:rFonts w:ascii="Trebuchet MS" w:hAnsi="Trebuchet MS" w:cs="Arial"/>
          <w:b/>
          <w:sz w:val="22"/>
          <w:szCs w:val="22"/>
        </w:rPr>
        <w:t>Hours:</w:t>
      </w:r>
      <w:r w:rsidRPr="00FA44DC">
        <w:rPr>
          <w:rFonts w:ascii="Trebuchet MS" w:hAnsi="Trebuchet MS" w:cs="Arial"/>
          <w:sz w:val="22"/>
          <w:szCs w:val="22"/>
        </w:rPr>
        <w:tab/>
      </w:r>
      <w:r w:rsidRPr="00FA44DC">
        <w:rPr>
          <w:rFonts w:ascii="Trebuchet MS" w:hAnsi="Trebuchet MS" w:cs="Arial"/>
          <w:sz w:val="22"/>
          <w:szCs w:val="22"/>
        </w:rPr>
        <w:tab/>
      </w:r>
      <w:r w:rsidRPr="00FA44DC">
        <w:rPr>
          <w:rFonts w:ascii="Trebuchet MS" w:hAnsi="Trebuchet MS" w:cs="Arial"/>
          <w:sz w:val="22"/>
          <w:szCs w:val="22"/>
        </w:rPr>
        <w:tab/>
      </w:r>
      <w:r>
        <w:rPr>
          <w:rFonts w:ascii="Trebuchet MS" w:hAnsi="Trebuchet MS" w:cs="Arial"/>
          <w:sz w:val="22"/>
          <w:szCs w:val="22"/>
        </w:rPr>
        <w:t>Full time (38</w:t>
      </w:r>
      <w:r w:rsidRPr="00FA44DC">
        <w:rPr>
          <w:rFonts w:ascii="Trebuchet MS" w:hAnsi="Trebuchet MS" w:cs="Arial"/>
          <w:sz w:val="22"/>
          <w:szCs w:val="22"/>
        </w:rPr>
        <w:t xml:space="preserve"> per </w:t>
      </w:r>
      <w:proofErr w:type="gramStart"/>
      <w:r w:rsidRPr="00FA44DC">
        <w:rPr>
          <w:rFonts w:ascii="Trebuchet MS" w:hAnsi="Trebuchet MS" w:cs="Arial"/>
          <w:sz w:val="22"/>
          <w:szCs w:val="22"/>
        </w:rPr>
        <w:t>week )</w:t>
      </w:r>
      <w:proofErr w:type="gramEnd"/>
    </w:p>
    <w:p w:rsidR="006861A3" w:rsidRPr="00FA44DC" w:rsidRDefault="006861A3" w:rsidP="006861A3">
      <w:pPr>
        <w:ind w:left="2160"/>
        <w:jc w:val="both"/>
        <w:rPr>
          <w:rFonts w:ascii="Trebuchet MS" w:hAnsi="Trebuchet MS" w:cs="Arial"/>
          <w:sz w:val="22"/>
          <w:szCs w:val="22"/>
        </w:rPr>
      </w:pPr>
      <w:r w:rsidRPr="00FA44DC">
        <w:rPr>
          <w:rFonts w:ascii="Trebuchet MS" w:hAnsi="Trebuchet MS" w:cs="Arial"/>
          <w:sz w:val="22"/>
          <w:szCs w:val="22"/>
        </w:rPr>
        <w:t xml:space="preserve">Monday to Thursday </w:t>
      </w:r>
      <w:r>
        <w:rPr>
          <w:rFonts w:ascii="Trebuchet MS" w:hAnsi="Trebuchet MS" w:cs="Arial"/>
          <w:sz w:val="22"/>
          <w:szCs w:val="22"/>
        </w:rPr>
        <w:t>–</w:t>
      </w:r>
      <w:r w:rsidRPr="00FA44DC">
        <w:rPr>
          <w:rFonts w:ascii="Trebuchet MS" w:hAnsi="Trebuchet MS" w:cs="Arial"/>
          <w:sz w:val="22"/>
          <w:szCs w:val="22"/>
        </w:rPr>
        <w:t xml:space="preserve"> </w:t>
      </w:r>
      <w:r>
        <w:rPr>
          <w:rFonts w:ascii="Trebuchet MS" w:hAnsi="Trebuchet MS" w:cs="Arial"/>
          <w:sz w:val="22"/>
          <w:szCs w:val="22"/>
        </w:rPr>
        <w:t>08:00</w:t>
      </w:r>
      <w:r w:rsidRPr="00FA44DC">
        <w:rPr>
          <w:rFonts w:ascii="Trebuchet MS" w:hAnsi="Trebuchet MS" w:cs="Arial"/>
          <w:sz w:val="22"/>
          <w:szCs w:val="22"/>
        </w:rPr>
        <w:t xml:space="preserve"> to </w:t>
      </w:r>
      <w:r>
        <w:rPr>
          <w:rFonts w:ascii="Trebuchet MS" w:hAnsi="Trebuchet MS" w:cs="Arial"/>
          <w:sz w:val="22"/>
          <w:szCs w:val="22"/>
        </w:rPr>
        <w:t>18:15</w:t>
      </w:r>
    </w:p>
    <w:p w:rsidR="00166495" w:rsidRPr="00FA44DC" w:rsidRDefault="00166495" w:rsidP="00166495">
      <w:pPr>
        <w:jc w:val="both"/>
        <w:rPr>
          <w:rFonts w:ascii="Trebuchet MS" w:hAnsi="Trebuchet MS" w:cs="Arial"/>
          <w:b/>
          <w:bCs/>
          <w:sz w:val="22"/>
          <w:szCs w:val="22"/>
        </w:rPr>
      </w:pPr>
    </w:p>
    <w:p w:rsidR="00166495" w:rsidRPr="00FA44DC" w:rsidRDefault="00166495" w:rsidP="00166495">
      <w:pPr>
        <w:ind w:left="1418" w:hanging="1418"/>
        <w:jc w:val="both"/>
        <w:rPr>
          <w:rFonts w:ascii="Trebuchet MS" w:hAnsi="Trebuchet MS" w:cs="Arial"/>
          <w:bCs/>
          <w:sz w:val="22"/>
          <w:szCs w:val="22"/>
        </w:rPr>
      </w:pPr>
      <w:r w:rsidRPr="00FA44DC">
        <w:rPr>
          <w:rFonts w:ascii="Trebuchet MS" w:hAnsi="Trebuchet MS" w:cs="Arial"/>
          <w:b/>
          <w:bCs/>
          <w:sz w:val="22"/>
          <w:szCs w:val="22"/>
        </w:rPr>
        <w:t>Benefits:</w:t>
      </w:r>
      <w:r w:rsidRPr="00FA44DC">
        <w:rPr>
          <w:rFonts w:ascii="Trebuchet MS" w:hAnsi="Trebuchet MS" w:cs="Arial"/>
          <w:b/>
          <w:bCs/>
          <w:sz w:val="22"/>
          <w:szCs w:val="22"/>
        </w:rPr>
        <w:tab/>
      </w:r>
      <w:r w:rsidR="003339A4" w:rsidRPr="00FA44DC">
        <w:rPr>
          <w:rFonts w:ascii="Trebuchet MS" w:hAnsi="Trebuchet MS" w:cs="Arial"/>
          <w:b/>
          <w:bCs/>
          <w:sz w:val="22"/>
          <w:szCs w:val="22"/>
        </w:rPr>
        <w:tab/>
      </w:r>
      <w:r w:rsidR="003339A4" w:rsidRPr="00FA44DC">
        <w:rPr>
          <w:rFonts w:ascii="Trebuchet MS" w:hAnsi="Trebuchet MS" w:cs="Arial"/>
          <w:b/>
          <w:bCs/>
          <w:sz w:val="22"/>
          <w:szCs w:val="22"/>
        </w:rPr>
        <w:tab/>
      </w:r>
      <w:r w:rsidRPr="00FA44DC">
        <w:rPr>
          <w:rFonts w:ascii="Trebuchet MS" w:hAnsi="Trebuchet MS" w:cs="Arial"/>
          <w:bCs/>
          <w:sz w:val="22"/>
          <w:szCs w:val="22"/>
        </w:rPr>
        <w:t xml:space="preserve">20 days holiday, plus Statutory Bank Holidays </w:t>
      </w:r>
    </w:p>
    <w:p w:rsidR="00166495" w:rsidRPr="00FA44DC" w:rsidRDefault="00A10ED4" w:rsidP="003339A4">
      <w:pPr>
        <w:ind w:left="2138" w:firstLine="22"/>
        <w:jc w:val="both"/>
        <w:rPr>
          <w:rFonts w:ascii="Trebuchet MS" w:hAnsi="Trebuchet MS" w:cs="Arial"/>
          <w:bCs/>
          <w:sz w:val="22"/>
          <w:szCs w:val="22"/>
        </w:rPr>
      </w:pPr>
      <w:r w:rsidRPr="00FA44DC">
        <w:rPr>
          <w:rFonts w:ascii="Trebuchet MS" w:hAnsi="Trebuchet MS" w:cs="Arial"/>
          <w:bCs/>
          <w:sz w:val="22"/>
          <w:szCs w:val="22"/>
        </w:rPr>
        <w:t xml:space="preserve">&amp; </w:t>
      </w:r>
      <w:r w:rsidR="00166495" w:rsidRPr="00FA44DC">
        <w:rPr>
          <w:rFonts w:ascii="Trebuchet MS" w:hAnsi="Trebuchet MS" w:cs="Arial"/>
          <w:bCs/>
          <w:sz w:val="22"/>
          <w:szCs w:val="22"/>
        </w:rPr>
        <w:t xml:space="preserve">Jewish festivals when they fall on </w:t>
      </w:r>
      <w:r w:rsidRPr="00FA44DC">
        <w:rPr>
          <w:rFonts w:ascii="Trebuchet MS" w:hAnsi="Trebuchet MS" w:cs="Arial"/>
          <w:bCs/>
          <w:sz w:val="22"/>
          <w:szCs w:val="22"/>
        </w:rPr>
        <w:t>your</w:t>
      </w:r>
      <w:r w:rsidR="00166495" w:rsidRPr="00FA44DC">
        <w:rPr>
          <w:rFonts w:ascii="Trebuchet MS" w:hAnsi="Trebuchet MS" w:cs="Arial"/>
          <w:bCs/>
          <w:sz w:val="22"/>
          <w:szCs w:val="22"/>
        </w:rPr>
        <w:t xml:space="preserve"> normal working day</w:t>
      </w:r>
    </w:p>
    <w:p w:rsidR="00166495" w:rsidRPr="00FA44DC" w:rsidRDefault="00166495" w:rsidP="00166495">
      <w:pPr>
        <w:ind w:left="1418" w:hanging="1418"/>
        <w:jc w:val="both"/>
        <w:rPr>
          <w:rFonts w:ascii="Trebuchet MS" w:hAnsi="Trebuchet MS" w:cs="Arial"/>
          <w:bCs/>
          <w:sz w:val="22"/>
          <w:szCs w:val="22"/>
        </w:rPr>
      </w:pPr>
      <w:r w:rsidRPr="00FA44DC">
        <w:rPr>
          <w:rFonts w:ascii="Trebuchet MS" w:hAnsi="Trebuchet MS" w:cs="Arial"/>
          <w:b/>
          <w:bCs/>
          <w:sz w:val="22"/>
          <w:szCs w:val="22"/>
        </w:rPr>
        <w:tab/>
      </w:r>
      <w:r w:rsidR="003339A4" w:rsidRPr="00FA44DC">
        <w:rPr>
          <w:rFonts w:ascii="Trebuchet MS" w:hAnsi="Trebuchet MS" w:cs="Arial"/>
          <w:b/>
          <w:bCs/>
          <w:sz w:val="22"/>
          <w:szCs w:val="22"/>
        </w:rPr>
        <w:tab/>
      </w:r>
      <w:r w:rsidR="003339A4" w:rsidRPr="00FA44DC">
        <w:rPr>
          <w:rFonts w:ascii="Trebuchet MS" w:hAnsi="Trebuchet MS" w:cs="Arial"/>
          <w:b/>
          <w:bCs/>
          <w:sz w:val="22"/>
          <w:szCs w:val="22"/>
        </w:rPr>
        <w:tab/>
      </w:r>
      <w:r w:rsidRPr="00FA44DC">
        <w:rPr>
          <w:rFonts w:ascii="Trebuchet MS" w:hAnsi="Trebuchet MS" w:cs="Arial"/>
          <w:bCs/>
          <w:sz w:val="22"/>
          <w:szCs w:val="22"/>
        </w:rPr>
        <w:t>Childcare Vouchers</w:t>
      </w:r>
    </w:p>
    <w:p w:rsidR="00166495" w:rsidRPr="00FA44DC" w:rsidRDefault="00166495" w:rsidP="00166495">
      <w:pPr>
        <w:ind w:left="1418" w:hanging="1418"/>
        <w:jc w:val="both"/>
        <w:rPr>
          <w:rFonts w:ascii="Trebuchet MS" w:hAnsi="Trebuchet MS" w:cs="Arial"/>
          <w:bCs/>
          <w:sz w:val="22"/>
          <w:szCs w:val="22"/>
        </w:rPr>
      </w:pPr>
      <w:r w:rsidRPr="00FA44DC">
        <w:rPr>
          <w:rFonts w:ascii="Trebuchet MS" w:hAnsi="Trebuchet MS" w:cs="Arial"/>
          <w:bCs/>
          <w:sz w:val="22"/>
          <w:szCs w:val="22"/>
        </w:rPr>
        <w:tab/>
      </w:r>
      <w:r w:rsidR="003339A4" w:rsidRPr="00FA44DC">
        <w:rPr>
          <w:rFonts w:ascii="Trebuchet MS" w:hAnsi="Trebuchet MS" w:cs="Arial"/>
          <w:bCs/>
          <w:sz w:val="22"/>
          <w:szCs w:val="22"/>
        </w:rPr>
        <w:tab/>
      </w:r>
      <w:r w:rsidR="003339A4" w:rsidRPr="00FA44DC">
        <w:rPr>
          <w:rFonts w:ascii="Trebuchet MS" w:hAnsi="Trebuchet MS" w:cs="Arial"/>
          <w:bCs/>
          <w:sz w:val="22"/>
          <w:szCs w:val="22"/>
        </w:rPr>
        <w:tab/>
      </w:r>
      <w:r w:rsidRPr="00FA44DC">
        <w:rPr>
          <w:rFonts w:ascii="Trebuchet MS" w:hAnsi="Trebuchet MS" w:cs="Arial"/>
          <w:bCs/>
          <w:sz w:val="22"/>
          <w:szCs w:val="22"/>
        </w:rPr>
        <w:t>Stakeholder Pension</w:t>
      </w:r>
    </w:p>
    <w:p w:rsidR="00166495" w:rsidRPr="00FA44DC" w:rsidRDefault="00166495" w:rsidP="00166495">
      <w:pPr>
        <w:ind w:left="1418" w:hanging="1418"/>
        <w:jc w:val="both"/>
        <w:rPr>
          <w:rFonts w:ascii="Trebuchet MS" w:hAnsi="Trebuchet MS" w:cs="Arial"/>
          <w:bCs/>
          <w:sz w:val="22"/>
          <w:szCs w:val="22"/>
        </w:rPr>
      </w:pPr>
    </w:p>
    <w:p w:rsidR="00107747" w:rsidRPr="00FA44DC" w:rsidRDefault="00166495" w:rsidP="00166495">
      <w:pPr>
        <w:jc w:val="both"/>
        <w:rPr>
          <w:rFonts w:ascii="Trebuchet MS" w:hAnsi="Trebuchet MS" w:cs="Arial"/>
          <w:bCs/>
          <w:sz w:val="22"/>
          <w:szCs w:val="22"/>
        </w:rPr>
      </w:pPr>
      <w:r w:rsidRPr="00FA44DC">
        <w:rPr>
          <w:rFonts w:ascii="Trebuchet MS" w:hAnsi="Trebuchet MS" w:cs="Arial"/>
          <w:b/>
          <w:bCs/>
          <w:sz w:val="22"/>
          <w:szCs w:val="22"/>
        </w:rPr>
        <w:t xml:space="preserve">Reports to: </w:t>
      </w:r>
      <w:r w:rsidR="00221B21" w:rsidRPr="00FA44DC">
        <w:rPr>
          <w:rFonts w:ascii="Trebuchet MS" w:hAnsi="Trebuchet MS" w:cs="Arial"/>
          <w:b/>
          <w:bCs/>
          <w:sz w:val="22"/>
          <w:szCs w:val="22"/>
        </w:rPr>
        <w:t xml:space="preserve"> </w:t>
      </w:r>
      <w:r w:rsidR="003339A4" w:rsidRPr="00FA44DC">
        <w:rPr>
          <w:rFonts w:ascii="Trebuchet MS" w:hAnsi="Trebuchet MS" w:cs="Arial"/>
          <w:b/>
          <w:bCs/>
          <w:sz w:val="22"/>
          <w:szCs w:val="22"/>
        </w:rPr>
        <w:tab/>
      </w:r>
      <w:r w:rsidRPr="00FA44DC">
        <w:rPr>
          <w:rFonts w:ascii="Trebuchet MS" w:hAnsi="Trebuchet MS" w:cs="Arial"/>
          <w:bCs/>
          <w:sz w:val="22"/>
          <w:szCs w:val="22"/>
        </w:rPr>
        <w:t xml:space="preserve"> </w:t>
      </w:r>
      <w:r w:rsidR="00C505D9" w:rsidRPr="00FA44DC">
        <w:rPr>
          <w:rFonts w:ascii="Trebuchet MS" w:hAnsi="Trebuchet MS" w:cs="Arial"/>
          <w:bCs/>
          <w:sz w:val="22"/>
          <w:szCs w:val="22"/>
        </w:rPr>
        <w:tab/>
        <w:t>Day Care Nursery Manager</w:t>
      </w:r>
    </w:p>
    <w:p w:rsidR="001C5EA7" w:rsidRPr="00FA44DC" w:rsidRDefault="003339A4" w:rsidP="00166495">
      <w:pPr>
        <w:jc w:val="both"/>
        <w:rPr>
          <w:rFonts w:ascii="Trebuchet MS" w:hAnsi="Trebuchet MS" w:cs="Arial"/>
          <w:bCs/>
          <w:sz w:val="22"/>
          <w:szCs w:val="22"/>
        </w:rPr>
      </w:pPr>
      <w:r w:rsidRPr="00FA44DC">
        <w:rPr>
          <w:rFonts w:ascii="Trebuchet MS" w:hAnsi="Trebuchet MS" w:cs="Arial"/>
          <w:bCs/>
          <w:sz w:val="22"/>
          <w:szCs w:val="22"/>
        </w:rPr>
        <w:tab/>
      </w:r>
    </w:p>
    <w:p w:rsidR="0006319F" w:rsidRPr="00FA44DC" w:rsidRDefault="0006319F" w:rsidP="0006319F">
      <w:pPr>
        <w:ind w:left="2160" w:hanging="2160"/>
        <w:jc w:val="both"/>
        <w:rPr>
          <w:rFonts w:ascii="Trebuchet MS" w:hAnsi="Trebuchet MS" w:cs="Arial"/>
          <w:sz w:val="22"/>
          <w:szCs w:val="22"/>
        </w:rPr>
      </w:pPr>
    </w:p>
    <w:p w:rsidR="00A10ED4" w:rsidRPr="00FA44DC" w:rsidRDefault="00A10ED4" w:rsidP="00A10ED4">
      <w:pPr>
        <w:ind w:left="1418"/>
        <w:jc w:val="both"/>
        <w:rPr>
          <w:rFonts w:ascii="Trebuchet MS" w:hAnsi="Trebuchet MS" w:cs="Arial"/>
          <w:sz w:val="22"/>
          <w:szCs w:val="22"/>
        </w:rPr>
      </w:pPr>
    </w:p>
    <w:p w:rsidR="00166495" w:rsidRPr="00FA44DC" w:rsidRDefault="00DD3D18" w:rsidP="006D1D11">
      <w:pPr>
        <w:jc w:val="both"/>
        <w:rPr>
          <w:rFonts w:ascii="Trebuchet MS" w:hAnsi="Trebuchet MS" w:cs="Arial"/>
          <w:b/>
          <w:sz w:val="22"/>
          <w:szCs w:val="22"/>
        </w:rPr>
      </w:pPr>
      <w:r w:rsidRPr="00FA44DC">
        <w:rPr>
          <w:rFonts w:ascii="Trebuchet MS" w:hAnsi="Trebuchet MS" w:cs="Arial"/>
          <w:b/>
          <w:sz w:val="22"/>
          <w:szCs w:val="22"/>
        </w:rPr>
        <w:t>JOB PURPOSE:</w:t>
      </w:r>
    </w:p>
    <w:p w:rsidR="001D67A4" w:rsidRPr="00FA44DC" w:rsidRDefault="001D67A4" w:rsidP="00236A41">
      <w:pPr>
        <w:jc w:val="both"/>
        <w:rPr>
          <w:rFonts w:ascii="Trebuchet MS" w:hAnsi="Trebuchet MS" w:cs="Arial"/>
          <w:sz w:val="22"/>
          <w:szCs w:val="22"/>
        </w:rPr>
      </w:pPr>
    </w:p>
    <w:p w:rsidR="00236A41" w:rsidRPr="00FA44DC" w:rsidRDefault="00236A41" w:rsidP="00236A41">
      <w:pPr>
        <w:jc w:val="both"/>
        <w:rPr>
          <w:rFonts w:ascii="Trebuchet MS" w:hAnsi="Trebuchet MS" w:cs="Arial"/>
          <w:sz w:val="22"/>
          <w:szCs w:val="22"/>
        </w:rPr>
      </w:pPr>
      <w:r w:rsidRPr="00FA44DC">
        <w:rPr>
          <w:rFonts w:ascii="Trebuchet MS" w:hAnsi="Trebuchet MS" w:cs="Arial"/>
          <w:sz w:val="22"/>
          <w:szCs w:val="22"/>
        </w:rPr>
        <w:t>The purpose of this post is to:</w:t>
      </w:r>
    </w:p>
    <w:p w:rsidR="001D67A4" w:rsidRPr="00FA44DC" w:rsidRDefault="001D67A4" w:rsidP="00236A41">
      <w:pPr>
        <w:jc w:val="both"/>
        <w:rPr>
          <w:rFonts w:ascii="Trebuchet MS" w:hAnsi="Trebuchet MS" w:cs="Arial"/>
          <w:sz w:val="22"/>
          <w:szCs w:val="22"/>
        </w:rPr>
      </w:pPr>
    </w:p>
    <w:p w:rsidR="003339A4" w:rsidRPr="00FA44DC" w:rsidRDefault="00C505D9" w:rsidP="00DD3D18">
      <w:pPr>
        <w:jc w:val="both"/>
        <w:rPr>
          <w:rFonts w:ascii="Trebuchet MS" w:hAnsi="Trebuchet MS" w:cs="Arial"/>
          <w:b/>
          <w:sz w:val="22"/>
          <w:szCs w:val="22"/>
        </w:rPr>
      </w:pPr>
      <w:r w:rsidRPr="00FA44DC">
        <w:rPr>
          <w:rFonts w:ascii="Trebuchet MS" w:hAnsi="Trebuchet MS" w:cs="Arial"/>
          <w:sz w:val="22"/>
          <w:szCs w:val="22"/>
        </w:rPr>
        <w:t>T</w:t>
      </w:r>
      <w:r w:rsidRPr="00FA44DC">
        <w:rPr>
          <w:rFonts w:ascii="Trebuchet MS" w:hAnsi="Trebuchet MS"/>
          <w:sz w:val="22"/>
          <w:szCs w:val="22"/>
          <w:lang w:eastAsia="en-GB"/>
        </w:rPr>
        <w:t>o support the Manager in the running of the day-care nursery</w:t>
      </w:r>
      <w:r w:rsidR="00DD3D18" w:rsidRPr="00FA44DC">
        <w:rPr>
          <w:rFonts w:ascii="Trebuchet MS" w:hAnsi="Trebuchet MS"/>
          <w:sz w:val="22"/>
          <w:szCs w:val="22"/>
          <w:lang w:eastAsia="en-GB"/>
        </w:rPr>
        <w:t xml:space="preserve"> from its inception, </w:t>
      </w:r>
      <w:r w:rsidRPr="00FA44DC">
        <w:rPr>
          <w:rFonts w:ascii="Trebuchet MS" w:hAnsi="Trebuchet MS"/>
          <w:sz w:val="22"/>
          <w:szCs w:val="22"/>
          <w:lang w:eastAsia="en-GB"/>
        </w:rPr>
        <w:t>with the vision to helping it excel by creating a loving and enabling environment for children to learn. The day-care will accommodate up to 18 children aged 3-18 months</w:t>
      </w:r>
    </w:p>
    <w:p w:rsidR="003339A4" w:rsidRPr="00FA44DC" w:rsidRDefault="003339A4" w:rsidP="00166495">
      <w:pPr>
        <w:ind w:left="360" w:hanging="360"/>
        <w:jc w:val="both"/>
        <w:rPr>
          <w:rFonts w:ascii="Trebuchet MS" w:hAnsi="Trebuchet MS" w:cs="Arial"/>
          <w:b/>
          <w:sz w:val="22"/>
          <w:szCs w:val="22"/>
        </w:rPr>
      </w:pPr>
    </w:p>
    <w:p w:rsidR="003339A4" w:rsidRPr="00FA44DC" w:rsidRDefault="003339A4" w:rsidP="00166495">
      <w:pPr>
        <w:ind w:left="360" w:hanging="360"/>
        <w:jc w:val="both"/>
        <w:rPr>
          <w:rFonts w:ascii="Trebuchet MS" w:hAnsi="Trebuchet MS" w:cs="Arial"/>
          <w:b/>
          <w:sz w:val="22"/>
          <w:szCs w:val="22"/>
        </w:rPr>
      </w:pPr>
    </w:p>
    <w:p w:rsidR="00DD3D18" w:rsidRPr="00FA44DC" w:rsidRDefault="00DD3D18" w:rsidP="00DD3D18">
      <w:pPr>
        <w:pStyle w:val="Heading5"/>
        <w:keepNext/>
        <w:spacing w:before="0" w:after="0"/>
        <w:rPr>
          <w:rFonts w:ascii="Trebuchet MS" w:hAnsi="Trebuchet MS"/>
          <w:i w:val="0"/>
          <w:sz w:val="22"/>
          <w:szCs w:val="22"/>
        </w:rPr>
      </w:pPr>
      <w:r w:rsidRPr="00FA44DC">
        <w:rPr>
          <w:rFonts w:ascii="Trebuchet MS" w:hAnsi="Trebuchet MS"/>
          <w:i w:val="0"/>
          <w:sz w:val="22"/>
          <w:szCs w:val="22"/>
        </w:rPr>
        <w:t>NATURE &amp; SCOPE OF JOB</w:t>
      </w:r>
    </w:p>
    <w:p w:rsidR="00DD3D18" w:rsidRPr="00FA44DC" w:rsidRDefault="00DD3D18" w:rsidP="00DD3D18">
      <w:pPr>
        <w:pStyle w:val="BodyText"/>
        <w:rPr>
          <w:rFonts w:ascii="Trebuchet MS" w:hAnsi="Trebuchet MS"/>
          <w:sz w:val="22"/>
          <w:szCs w:val="22"/>
        </w:rPr>
      </w:pPr>
    </w:p>
    <w:p w:rsidR="00DD3D18" w:rsidRPr="00FA44DC" w:rsidRDefault="00DD3D18" w:rsidP="00DD3D18">
      <w:pPr>
        <w:pStyle w:val="BodyText"/>
        <w:jc w:val="both"/>
        <w:rPr>
          <w:rFonts w:ascii="Trebuchet MS" w:hAnsi="Trebuchet MS"/>
          <w:sz w:val="22"/>
          <w:szCs w:val="22"/>
        </w:rPr>
      </w:pPr>
      <w:r w:rsidRPr="00FA44DC">
        <w:rPr>
          <w:rFonts w:ascii="Trebuchet MS" w:hAnsi="Trebuchet MS"/>
          <w:sz w:val="22"/>
          <w:szCs w:val="22"/>
        </w:rPr>
        <w:t>The Deputy Manager will support the Manager in the following duties:</w:t>
      </w:r>
    </w:p>
    <w:p w:rsidR="00DD3D18" w:rsidRPr="00FA44DC" w:rsidRDefault="00DD3D18" w:rsidP="00F314C3">
      <w:pPr>
        <w:pStyle w:val="BodyText"/>
        <w:numPr>
          <w:ilvl w:val="0"/>
          <w:numId w:val="9"/>
        </w:numPr>
        <w:spacing w:after="0"/>
        <w:ind w:hanging="795"/>
        <w:jc w:val="both"/>
        <w:rPr>
          <w:rFonts w:ascii="Trebuchet MS" w:hAnsi="Trebuchet MS"/>
          <w:sz w:val="22"/>
          <w:szCs w:val="22"/>
        </w:rPr>
      </w:pPr>
      <w:r w:rsidRPr="00FA44DC">
        <w:rPr>
          <w:rFonts w:ascii="Trebuchet MS" w:hAnsi="Trebuchet MS"/>
          <w:sz w:val="22"/>
          <w:szCs w:val="22"/>
        </w:rPr>
        <w:t xml:space="preserve">Devise and implement plans for the day-care based on the early years learning goals and the warm Jewish values of the synagogue. </w:t>
      </w:r>
    </w:p>
    <w:p w:rsidR="00DD3D18" w:rsidRPr="00FA44DC" w:rsidRDefault="00DD3D18" w:rsidP="00F314C3">
      <w:pPr>
        <w:pStyle w:val="BodyText"/>
        <w:numPr>
          <w:ilvl w:val="0"/>
          <w:numId w:val="9"/>
        </w:numPr>
        <w:spacing w:after="0"/>
        <w:ind w:hanging="795"/>
        <w:jc w:val="both"/>
        <w:rPr>
          <w:rFonts w:ascii="Trebuchet MS" w:hAnsi="Trebuchet MS"/>
          <w:sz w:val="22"/>
          <w:szCs w:val="22"/>
        </w:rPr>
      </w:pPr>
      <w:r w:rsidRPr="00FA44DC">
        <w:rPr>
          <w:rFonts w:ascii="Trebuchet MS" w:hAnsi="Trebuchet MS"/>
          <w:sz w:val="22"/>
          <w:szCs w:val="22"/>
        </w:rPr>
        <w:t xml:space="preserve">Order necessary equipment and resources before the opening of the nursery. He\she will have to monitor the supplies and durability of the equipment on an ongoing basis. </w:t>
      </w:r>
    </w:p>
    <w:p w:rsidR="00DD3D18" w:rsidRPr="00FA44DC" w:rsidRDefault="00DD3D18" w:rsidP="00F314C3">
      <w:pPr>
        <w:pStyle w:val="BodyText"/>
        <w:numPr>
          <w:ilvl w:val="0"/>
          <w:numId w:val="9"/>
        </w:numPr>
        <w:spacing w:after="0"/>
        <w:ind w:hanging="795"/>
        <w:jc w:val="both"/>
        <w:rPr>
          <w:rFonts w:ascii="Trebuchet MS" w:hAnsi="Trebuchet MS"/>
          <w:sz w:val="22"/>
          <w:szCs w:val="22"/>
        </w:rPr>
      </w:pPr>
      <w:r w:rsidRPr="00FA44DC">
        <w:rPr>
          <w:rFonts w:ascii="Trebuchet MS" w:hAnsi="Trebuchet MS"/>
          <w:sz w:val="22"/>
          <w:szCs w:val="22"/>
        </w:rPr>
        <w:t>Draw up all necessary policies before the opening of the nursery, and continuous updating and risk assessment as and when necessary.</w:t>
      </w:r>
    </w:p>
    <w:p w:rsidR="00DD3D18" w:rsidRPr="00FA44DC" w:rsidRDefault="00DD3D18" w:rsidP="00F314C3">
      <w:pPr>
        <w:pStyle w:val="BodyText"/>
        <w:numPr>
          <w:ilvl w:val="0"/>
          <w:numId w:val="9"/>
        </w:numPr>
        <w:spacing w:after="0"/>
        <w:ind w:hanging="795"/>
        <w:jc w:val="both"/>
        <w:rPr>
          <w:rFonts w:ascii="Trebuchet MS" w:hAnsi="Trebuchet MS"/>
          <w:sz w:val="22"/>
          <w:szCs w:val="22"/>
        </w:rPr>
      </w:pPr>
      <w:r w:rsidRPr="00FA44DC">
        <w:rPr>
          <w:rFonts w:ascii="Trebuchet MS" w:hAnsi="Trebuchet MS"/>
          <w:sz w:val="22"/>
          <w:szCs w:val="22"/>
        </w:rPr>
        <w:t>Play a hands-on role with the children, making up part of the children – staff ratio. This job involves administration but focuses more on hands-on interaction with the children as a staff member.</w:t>
      </w:r>
    </w:p>
    <w:p w:rsidR="00DD3D18" w:rsidRPr="00FA44DC" w:rsidRDefault="00DD3D18" w:rsidP="00F314C3">
      <w:pPr>
        <w:pStyle w:val="BodyText"/>
        <w:numPr>
          <w:ilvl w:val="0"/>
          <w:numId w:val="9"/>
        </w:numPr>
        <w:spacing w:after="0"/>
        <w:ind w:hanging="795"/>
        <w:jc w:val="both"/>
        <w:rPr>
          <w:rFonts w:ascii="Trebuchet MS" w:hAnsi="Trebuchet MS"/>
          <w:sz w:val="22"/>
          <w:szCs w:val="22"/>
        </w:rPr>
      </w:pPr>
      <w:r w:rsidRPr="00FA44DC">
        <w:rPr>
          <w:rFonts w:ascii="Trebuchet MS" w:hAnsi="Trebuchet MS"/>
          <w:sz w:val="22"/>
          <w:szCs w:val="22"/>
        </w:rPr>
        <w:t>Ensure that officers are in place for necessary policies.</w:t>
      </w:r>
    </w:p>
    <w:p w:rsidR="00DD3D18" w:rsidRPr="00FA44DC" w:rsidRDefault="00DD3D18" w:rsidP="00F314C3">
      <w:pPr>
        <w:pStyle w:val="BodyText"/>
        <w:numPr>
          <w:ilvl w:val="0"/>
          <w:numId w:val="9"/>
        </w:numPr>
        <w:spacing w:after="0"/>
        <w:ind w:hanging="795"/>
        <w:jc w:val="both"/>
        <w:rPr>
          <w:rFonts w:ascii="Trebuchet MS" w:hAnsi="Trebuchet MS"/>
          <w:sz w:val="22"/>
          <w:szCs w:val="22"/>
        </w:rPr>
      </w:pPr>
      <w:r w:rsidRPr="00FA44DC">
        <w:rPr>
          <w:rFonts w:ascii="Trebuchet MS" w:hAnsi="Trebuchet MS"/>
          <w:sz w:val="22"/>
          <w:szCs w:val="22"/>
        </w:rPr>
        <w:t>Participate in interviewing and hiring staff</w:t>
      </w:r>
    </w:p>
    <w:p w:rsidR="00DD3D18" w:rsidRPr="00FA44DC" w:rsidRDefault="00DD3D18" w:rsidP="00F314C3">
      <w:pPr>
        <w:pStyle w:val="BodyText"/>
        <w:numPr>
          <w:ilvl w:val="0"/>
          <w:numId w:val="9"/>
        </w:numPr>
        <w:spacing w:after="0"/>
        <w:ind w:hanging="795"/>
        <w:jc w:val="both"/>
        <w:rPr>
          <w:rFonts w:ascii="Trebuchet MS" w:hAnsi="Trebuchet MS"/>
          <w:sz w:val="22"/>
          <w:szCs w:val="22"/>
        </w:rPr>
      </w:pPr>
      <w:r w:rsidRPr="00FA44DC">
        <w:rPr>
          <w:rFonts w:ascii="Trebuchet MS" w:hAnsi="Trebuchet MS"/>
          <w:sz w:val="22"/>
          <w:szCs w:val="22"/>
        </w:rPr>
        <w:t>Enable and encourage staff to update their training</w:t>
      </w:r>
    </w:p>
    <w:p w:rsidR="00DD3D18" w:rsidRPr="00FA44DC" w:rsidRDefault="00DD3D18" w:rsidP="00DD3D18">
      <w:pPr>
        <w:pStyle w:val="BodyText"/>
        <w:jc w:val="both"/>
        <w:rPr>
          <w:rFonts w:ascii="Trebuchet MS" w:hAnsi="Trebuchet MS"/>
          <w:sz w:val="22"/>
          <w:szCs w:val="22"/>
        </w:rPr>
      </w:pPr>
    </w:p>
    <w:p w:rsidR="00DD3D18" w:rsidRPr="00FA44DC" w:rsidRDefault="00DD3D18" w:rsidP="00DD3D18">
      <w:pPr>
        <w:pStyle w:val="BodyText"/>
        <w:jc w:val="both"/>
        <w:rPr>
          <w:rFonts w:ascii="Trebuchet MS" w:hAnsi="Trebuchet MS"/>
          <w:sz w:val="22"/>
          <w:szCs w:val="22"/>
        </w:rPr>
      </w:pPr>
    </w:p>
    <w:p w:rsidR="00DD3D18" w:rsidRPr="00FA44DC" w:rsidRDefault="00DD3D18" w:rsidP="00DD3D18">
      <w:pPr>
        <w:rPr>
          <w:rFonts w:ascii="Trebuchet MS" w:hAnsi="Trebuchet MS" w:cs="Arial"/>
          <w:sz w:val="22"/>
          <w:szCs w:val="22"/>
        </w:rPr>
      </w:pPr>
    </w:p>
    <w:p w:rsidR="00DD3D18" w:rsidRPr="00FA44DC" w:rsidRDefault="00DD3D18" w:rsidP="00DD3D18">
      <w:pPr>
        <w:rPr>
          <w:rFonts w:ascii="Trebuchet MS" w:hAnsi="Trebuchet MS" w:cs="Arial"/>
          <w:b/>
          <w:sz w:val="22"/>
          <w:szCs w:val="22"/>
        </w:rPr>
      </w:pPr>
      <w:r w:rsidRPr="00FA44DC">
        <w:rPr>
          <w:rFonts w:ascii="Trebuchet MS" w:hAnsi="Trebuchet MS" w:cs="Arial"/>
          <w:b/>
          <w:sz w:val="22"/>
          <w:szCs w:val="22"/>
        </w:rPr>
        <w:t>DIMENSIONS &amp; LIMITS OF AUTHORITY</w:t>
      </w:r>
    </w:p>
    <w:p w:rsidR="00DD3D18" w:rsidRPr="00FA44DC" w:rsidRDefault="00DD3D18" w:rsidP="00DD3D18">
      <w:pPr>
        <w:pStyle w:val="a"/>
        <w:widowControl/>
        <w:ind w:left="0" w:firstLine="0"/>
        <w:rPr>
          <w:rFonts w:ascii="Trebuchet MS" w:hAnsi="Trebuchet MS"/>
          <w:snapToGrid/>
          <w:sz w:val="22"/>
          <w:szCs w:val="22"/>
        </w:rPr>
      </w:pPr>
    </w:p>
    <w:p w:rsidR="00DD3D18" w:rsidRPr="00FA44DC" w:rsidRDefault="00DD3D18" w:rsidP="00DD3D18">
      <w:pPr>
        <w:pStyle w:val="a"/>
        <w:widowControl/>
        <w:numPr>
          <w:ilvl w:val="0"/>
          <w:numId w:val="7"/>
        </w:numPr>
        <w:ind w:hanging="720"/>
        <w:jc w:val="both"/>
        <w:rPr>
          <w:rFonts w:ascii="Trebuchet MS" w:hAnsi="Trebuchet MS"/>
          <w:snapToGrid/>
          <w:sz w:val="22"/>
          <w:szCs w:val="22"/>
        </w:rPr>
      </w:pPr>
      <w:r w:rsidRPr="00FA44DC">
        <w:rPr>
          <w:rFonts w:ascii="Trebuchet MS" w:hAnsi="Trebuchet MS"/>
          <w:snapToGrid/>
          <w:sz w:val="22"/>
          <w:szCs w:val="22"/>
        </w:rPr>
        <w:t>To ensure that children are given the appropriate level of support and stimulation to ensure that all areas of the EYFS are covered.</w:t>
      </w:r>
    </w:p>
    <w:p w:rsidR="00DD3D18" w:rsidRPr="00FA44DC" w:rsidRDefault="00DD3D18" w:rsidP="00DD3D18">
      <w:pPr>
        <w:pStyle w:val="a"/>
        <w:widowControl/>
        <w:numPr>
          <w:ilvl w:val="0"/>
          <w:numId w:val="7"/>
        </w:numPr>
        <w:ind w:hanging="720"/>
        <w:jc w:val="both"/>
        <w:rPr>
          <w:rFonts w:ascii="Trebuchet MS" w:hAnsi="Trebuchet MS"/>
          <w:snapToGrid/>
          <w:sz w:val="22"/>
          <w:szCs w:val="22"/>
        </w:rPr>
      </w:pPr>
      <w:r w:rsidRPr="00FA44DC">
        <w:rPr>
          <w:rFonts w:ascii="Trebuchet MS" w:hAnsi="Trebuchet MS"/>
          <w:snapToGrid/>
          <w:sz w:val="22"/>
          <w:szCs w:val="22"/>
        </w:rPr>
        <w:t>To keep information obtained regarding the children, their families or other staff which is learned as part of the job strictly confidential.</w:t>
      </w:r>
    </w:p>
    <w:p w:rsidR="00DD3D18" w:rsidRPr="00FA44DC" w:rsidRDefault="00DD3D18" w:rsidP="00DD3D18">
      <w:pPr>
        <w:pStyle w:val="a"/>
        <w:widowControl/>
        <w:numPr>
          <w:ilvl w:val="0"/>
          <w:numId w:val="7"/>
        </w:numPr>
        <w:ind w:hanging="720"/>
        <w:jc w:val="both"/>
        <w:rPr>
          <w:rFonts w:ascii="Trebuchet MS" w:hAnsi="Trebuchet MS"/>
          <w:snapToGrid/>
          <w:sz w:val="22"/>
          <w:szCs w:val="22"/>
        </w:rPr>
      </w:pPr>
      <w:r w:rsidRPr="00FA44DC">
        <w:rPr>
          <w:rFonts w:ascii="Trebuchet MS" w:hAnsi="Trebuchet MS"/>
          <w:snapToGrid/>
          <w:sz w:val="22"/>
          <w:szCs w:val="22"/>
        </w:rPr>
        <w:t>To contact OFSTED with any concerns relating to a child, parents or the safety of equipment, whilst preserving confidentiality at all times.</w:t>
      </w:r>
    </w:p>
    <w:p w:rsidR="00DD3D18" w:rsidRPr="00FA44DC" w:rsidRDefault="00DD3D18" w:rsidP="00DD3D18">
      <w:pPr>
        <w:pStyle w:val="a"/>
        <w:widowControl/>
        <w:numPr>
          <w:ilvl w:val="0"/>
          <w:numId w:val="7"/>
        </w:numPr>
        <w:ind w:hanging="720"/>
        <w:jc w:val="both"/>
        <w:rPr>
          <w:rFonts w:ascii="Trebuchet MS" w:hAnsi="Trebuchet MS"/>
          <w:snapToGrid/>
          <w:sz w:val="22"/>
          <w:szCs w:val="22"/>
        </w:rPr>
      </w:pPr>
      <w:r w:rsidRPr="00FA44DC">
        <w:rPr>
          <w:rFonts w:ascii="Trebuchet MS" w:hAnsi="Trebuchet MS"/>
          <w:snapToGrid/>
          <w:sz w:val="22"/>
          <w:szCs w:val="22"/>
        </w:rPr>
        <w:t>To report to the governing body on a monthly basis and immediately if any issue may arise.</w:t>
      </w:r>
    </w:p>
    <w:p w:rsidR="00DD3D18" w:rsidRPr="00FA44DC" w:rsidRDefault="00DD3D18" w:rsidP="00DD3D18">
      <w:pPr>
        <w:pStyle w:val="a"/>
        <w:widowControl/>
        <w:numPr>
          <w:ilvl w:val="0"/>
          <w:numId w:val="7"/>
        </w:numPr>
        <w:ind w:hanging="720"/>
        <w:jc w:val="both"/>
        <w:rPr>
          <w:rFonts w:ascii="Trebuchet MS" w:hAnsi="Trebuchet MS"/>
          <w:snapToGrid/>
          <w:sz w:val="22"/>
          <w:szCs w:val="22"/>
        </w:rPr>
      </w:pPr>
      <w:r w:rsidRPr="00FA44DC">
        <w:rPr>
          <w:rFonts w:ascii="Trebuchet MS" w:hAnsi="Trebuchet MS"/>
          <w:snapToGrid/>
          <w:sz w:val="22"/>
          <w:szCs w:val="22"/>
        </w:rPr>
        <w:t>To attend training courses where deemed appropriate by the governing body including those outside of nursery hours.</w:t>
      </w:r>
    </w:p>
    <w:p w:rsidR="00DD3D18" w:rsidRPr="00FA44DC" w:rsidRDefault="00DD3D18" w:rsidP="00DD3D18">
      <w:pPr>
        <w:rPr>
          <w:rFonts w:ascii="Trebuchet MS" w:hAnsi="Trebuchet MS" w:cs="Arial"/>
          <w:b/>
          <w:sz w:val="22"/>
          <w:szCs w:val="22"/>
        </w:rPr>
      </w:pPr>
    </w:p>
    <w:p w:rsidR="00DD3D18" w:rsidRPr="00FA44DC" w:rsidRDefault="00DD3D18" w:rsidP="00DD3D18">
      <w:pPr>
        <w:rPr>
          <w:rFonts w:ascii="Trebuchet MS" w:hAnsi="Trebuchet MS" w:cs="Arial"/>
          <w:b/>
          <w:sz w:val="22"/>
          <w:szCs w:val="22"/>
        </w:rPr>
      </w:pPr>
      <w:r w:rsidRPr="00FA44DC">
        <w:rPr>
          <w:rFonts w:ascii="Trebuchet MS" w:hAnsi="Trebuchet MS" w:cs="Arial"/>
          <w:b/>
          <w:sz w:val="22"/>
          <w:szCs w:val="22"/>
        </w:rPr>
        <w:t>5</w:t>
      </w:r>
      <w:r w:rsidRPr="00FA44DC">
        <w:rPr>
          <w:rFonts w:ascii="Trebuchet MS" w:hAnsi="Trebuchet MS" w:cs="Arial"/>
          <w:b/>
          <w:sz w:val="22"/>
          <w:szCs w:val="22"/>
        </w:rPr>
        <w:tab/>
        <w:t xml:space="preserve">DUTIES &amp; RESPONSIBILITIES </w:t>
      </w:r>
    </w:p>
    <w:p w:rsidR="00DD3D18" w:rsidRPr="00FA44DC" w:rsidRDefault="00DD3D18" w:rsidP="00DD3D18">
      <w:pPr>
        <w:tabs>
          <w:tab w:val="right" w:pos="9360"/>
        </w:tabs>
        <w:ind w:left="720" w:hanging="720"/>
        <w:rPr>
          <w:rStyle w:val="articletext1"/>
          <w:rFonts w:ascii="Trebuchet MS" w:hAnsi="Trebuchet MS"/>
          <w:b/>
          <w:sz w:val="22"/>
          <w:szCs w:val="22"/>
        </w:rPr>
      </w:pPr>
      <w:r w:rsidRPr="00FA44DC">
        <w:rPr>
          <w:rStyle w:val="articletext1"/>
          <w:rFonts w:ascii="Trebuchet MS" w:hAnsi="Trebuchet MS"/>
          <w:b/>
          <w:sz w:val="22"/>
          <w:szCs w:val="22"/>
        </w:rPr>
        <w:tab/>
      </w:r>
    </w:p>
    <w:p w:rsidR="00DD3D18" w:rsidRPr="00FA44DC" w:rsidRDefault="00DD3D18" w:rsidP="00DD3D18">
      <w:pPr>
        <w:numPr>
          <w:ilvl w:val="0"/>
          <w:numId w:val="6"/>
        </w:numPr>
        <w:tabs>
          <w:tab w:val="left" w:pos="720"/>
        </w:tabs>
        <w:ind w:hanging="720"/>
        <w:jc w:val="both"/>
        <w:rPr>
          <w:rFonts w:ascii="Trebuchet MS" w:hAnsi="Trebuchet MS" w:cs="Arial"/>
          <w:sz w:val="22"/>
          <w:szCs w:val="22"/>
        </w:rPr>
      </w:pPr>
      <w:r w:rsidRPr="00FA44DC">
        <w:rPr>
          <w:rFonts w:ascii="Trebuchet MS" w:hAnsi="Trebuchet MS" w:cs="Arial"/>
          <w:sz w:val="22"/>
          <w:szCs w:val="22"/>
        </w:rPr>
        <w:t>To support the operation of the nursery for 11 months per year</w:t>
      </w:r>
    </w:p>
    <w:p w:rsidR="00DD3D18" w:rsidRPr="00FA44DC" w:rsidRDefault="00DD3D18" w:rsidP="00DD3D18">
      <w:pPr>
        <w:numPr>
          <w:ilvl w:val="0"/>
          <w:numId w:val="6"/>
        </w:numPr>
        <w:tabs>
          <w:tab w:val="left" w:pos="720"/>
        </w:tabs>
        <w:ind w:hanging="720"/>
        <w:jc w:val="both"/>
        <w:rPr>
          <w:rFonts w:ascii="Trebuchet MS" w:hAnsi="Trebuchet MS" w:cs="Arial"/>
          <w:sz w:val="22"/>
          <w:szCs w:val="22"/>
        </w:rPr>
      </w:pPr>
      <w:r w:rsidRPr="00FA44DC">
        <w:rPr>
          <w:rFonts w:ascii="Trebuchet MS" w:hAnsi="Trebuchet MS" w:cs="Arial"/>
          <w:sz w:val="22"/>
          <w:szCs w:val="22"/>
        </w:rPr>
        <w:t>To help prepare and fully set out the nursery before the children arrive and tidy it up after they leave.</w:t>
      </w:r>
    </w:p>
    <w:p w:rsidR="00DD3D18" w:rsidRPr="00FA44DC" w:rsidRDefault="00DD3D18" w:rsidP="00DD3D18">
      <w:pPr>
        <w:numPr>
          <w:ilvl w:val="0"/>
          <w:numId w:val="6"/>
        </w:numPr>
        <w:tabs>
          <w:tab w:val="left" w:pos="720"/>
          <w:tab w:val="num" w:pos="1080"/>
        </w:tabs>
        <w:ind w:hanging="720"/>
        <w:jc w:val="both"/>
        <w:rPr>
          <w:rFonts w:ascii="Trebuchet MS" w:hAnsi="Trebuchet MS" w:cs="Arial"/>
          <w:sz w:val="22"/>
          <w:szCs w:val="22"/>
        </w:rPr>
      </w:pPr>
      <w:r w:rsidRPr="00FA44DC">
        <w:rPr>
          <w:rFonts w:ascii="Trebuchet MS" w:hAnsi="Trebuchet MS" w:cs="Arial"/>
          <w:sz w:val="22"/>
          <w:szCs w:val="22"/>
        </w:rPr>
        <w:t xml:space="preserve">To take responsibility for the general welfare of children e.g. toilets, changing nappies, snack times and the supervision of indoor and outdoor play. </w:t>
      </w:r>
    </w:p>
    <w:p w:rsidR="00DD3D18" w:rsidRPr="00FA44DC" w:rsidRDefault="00DD3D18" w:rsidP="00DD3D18">
      <w:pPr>
        <w:numPr>
          <w:ilvl w:val="0"/>
          <w:numId w:val="6"/>
        </w:numPr>
        <w:tabs>
          <w:tab w:val="left" w:pos="720"/>
          <w:tab w:val="num" w:pos="1080"/>
        </w:tabs>
        <w:ind w:hanging="720"/>
        <w:jc w:val="both"/>
        <w:rPr>
          <w:rFonts w:ascii="Trebuchet MS" w:hAnsi="Trebuchet MS" w:cs="Arial"/>
          <w:sz w:val="22"/>
          <w:szCs w:val="22"/>
        </w:rPr>
      </w:pPr>
      <w:r w:rsidRPr="00FA44DC">
        <w:rPr>
          <w:rFonts w:ascii="Trebuchet MS" w:hAnsi="Trebuchet MS" w:cs="Arial"/>
          <w:sz w:val="22"/>
          <w:szCs w:val="22"/>
        </w:rPr>
        <w:t>To deal with children in a caring and loving way by taking a sympathetic and reassuring approach at all times.</w:t>
      </w:r>
    </w:p>
    <w:p w:rsidR="00DD3D18" w:rsidRPr="00FA44DC" w:rsidRDefault="00DD3D18" w:rsidP="00DD3D18">
      <w:pPr>
        <w:numPr>
          <w:ilvl w:val="0"/>
          <w:numId w:val="6"/>
        </w:numPr>
        <w:tabs>
          <w:tab w:val="left" w:pos="720"/>
          <w:tab w:val="num" w:pos="1080"/>
        </w:tabs>
        <w:ind w:hanging="720"/>
        <w:jc w:val="both"/>
        <w:rPr>
          <w:rFonts w:ascii="Trebuchet MS" w:hAnsi="Trebuchet MS" w:cs="Arial"/>
          <w:sz w:val="22"/>
          <w:szCs w:val="22"/>
        </w:rPr>
      </w:pPr>
      <w:r w:rsidRPr="00FA44DC">
        <w:rPr>
          <w:rFonts w:ascii="Trebuchet MS" w:hAnsi="Trebuchet MS" w:cs="Arial"/>
          <w:sz w:val="22"/>
          <w:szCs w:val="22"/>
        </w:rPr>
        <w:t>To foster and maintain appropriate working relationships with colleagues and parents in all aspects.</w:t>
      </w:r>
    </w:p>
    <w:p w:rsidR="00DD3D18" w:rsidRPr="00FA44DC" w:rsidRDefault="00DD3D18" w:rsidP="00DD3D18">
      <w:pPr>
        <w:numPr>
          <w:ilvl w:val="0"/>
          <w:numId w:val="6"/>
        </w:numPr>
        <w:tabs>
          <w:tab w:val="left" w:pos="720"/>
          <w:tab w:val="num" w:pos="1080"/>
        </w:tabs>
        <w:ind w:hanging="720"/>
        <w:jc w:val="both"/>
        <w:rPr>
          <w:rFonts w:ascii="Trebuchet MS" w:hAnsi="Trebuchet MS" w:cs="Arial"/>
          <w:sz w:val="22"/>
          <w:szCs w:val="22"/>
        </w:rPr>
      </w:pPr>
      <w:r w:rsidRPr="00FA44DC">
        <w:rPr>
          <w:rFonts w:ascii="Trebuchet MS" w:hAnsi="Trebuchet MS" w:cs="Arial"/>
          <w:sz w:val="22"/>
          <w:szCs w:val="22"/>
        </w:rPr>
        <w:t>To create an attractive and stimulating educational environment for the development of children in line with the EYFS.</w:t>
      </w:r>
    </w:p>
    <w:p w:rsidR="00DD3D18" w:rsidRPr="00FA44DC" w:rsidRDefault="00DD3D18" w:rsidP="00DD3D18">
      <w:pPr>
        <w:numPr>
          <w:ilvl w:val="0"/>
          <w:numId w:val="6"/>
        </w:numPr>
        <w:tabs>
          <w:tab w:val="left" w:pos="720"/>
          <w:tab w:val="num" w:pos="1080"/>
        </w:tabs>
        <w:ind w:hanging="720"/>
        <w:jc w:val="both"/>
        <w:rPr>
          <w:rFonts w:ascii="Trebuchet MS" w:hAnsi="Trebuchet MS" w:cs="Arial"/>
          <w:sz w:val="22"/>
          <w:szCs w:val="22"/>
        </w:rPr>
      </w:pPr>
      <w:r w:rsidRPr="00FA44DC">
        <w:rPr>
          <w:rFonts w:ascii="Trebuchet MS" w:hAnsi="Trebuchet MS" w:cs="Arial"/>
          <w:sz w:val="22"/>
          <w:szCs w:val="22"/>
        </w:rPr>
        <w:t>To be trained as a confident first aider and look after sick children in line with the day-care’s policies.</w:t>
      </w:r>
    </w:p>
    <w:p w:rsidR="00DD3D18" w:rsidRPr="00FA44DC" w:rsidRDefault="00DD3D18" w:rsidP="00DD3D18">
      <w:pPr>
        <w:numPr>
          <w:ilvl w:val="0"/>
          <w:numId w:val="6"/>
        </w:numPr>
        <w:tabs>
          <w:tab w:val="left" w:pos="720"/>
        </w:tabs>
        <w:ind w:hanging="720"/>
        <w:jc w:val="both"/>
        <w:rPr>
          <w:rFonts w:ascii="Trebuchet MS" w:hAnsi="Trebuchet MS"/>
          <w:sz w:val="22"/>
          <w:szCs w:val="22"/>
        </w:rPr>
      </w:pPr>
      <w:r w:rsidRPr="00FA44DC">
        <w:rPr>
          <w:rFonts w:ascii="Trebuchet MS" w:hAnsi="Trebuchet MS"/>
          <w:sz w:val="22"/>
          <w:szCs w:val="22"/>
        </w:rPr>
        <w:t>To conduct regular evaluations to ensure the effectiveness of the nursery.</w:t>
      </w:r>
    </w:p>
    <w:p w:rsidR="00DD3D18" w:rsidRPr="00FA44DC" w:rsidRDefault="00DD3D18" w:rsidP="00DD3D18">
      <w:pPr>
        <w:numPr>
          <w:ilvl w:val="0"/>
          <w:numId w:val="6"/>
        </w:numPr>
        <w:tabs>
          <w:tab w:val="left" w:pos="720"/>
        </w:tabs>
        <w:ind w:hanging="720"/>
        <w:jc w:val="both"/>
        <w:rPr>
          <w:rFonts w:ascii="Trebuchet MS" w:hAnsi="Trebuchet MS"/>
          <w:sz w:val="22"/>
          <w:szCs w:val="22"/>
        </w:rPr>
      </w:pPr>
      <w:r w:rsidRPr="00FA44DC">
        <w:rPr>
          <w:rFonts w:ascii="Trebuchet MS" w:hAnsi="Trebuchet MS"/>
          <w:sz w:val="22"/>
          <w:szCs w:val="22"/>
        </w:rPr>
        <w:t>To make observations and assessment of the children and ensure that all nursery staff also conduct observations. To liaise with parents and other staff members to discuss the progress of the children.</w:t>
      </w:r>
    </w:p>
    <w:p w:rsidR="00DD3D18" w:rsidRPr="00FA44DC" w:rsidRDefault="00DD3D18" w:rsidP="00DD3D18">
      <w:pPr>
        <w:numPr>
          <w:ilvl w:val="0"/>
          <w:numId w:val="6"/>
        </w:numPr>
        <w:tabs>
          <w:tab w:val="left" w:pos="720"/>
        </w:tabs>
        <w:ind w:hanging="720"/>
        <w:jc w:val="both"/>
        <w:rPr>
          <w:rFonts w:ascii="Trebuchet MS" w:hAnsi="Trebuchet MS"/>
          <w:sz w:val="22"/>
          <w:szCs w:val="22"/>
        </w:rPr>
      </w:pPr>
      <w:r w:rsidRPr="00FA44DC">
        <w:rPr>
          <w:rFonts w:ascii="Trebuchet MS" w:hAnsi="Trebuchet MS"/>
          <w:sz w:val="22"/>
          <w:szCs w:val="22"/>
        </w:rPr>
        <w:t>Ensure records are kept up-to-date on both computerised and paper filing systems.</w:t>
      </w:r>
    </w:p>
    <w:p w:rsidR="00DD3D18" w:rsidRPr="00FA44DC" w:rsidRDefault="00DD3D18" w:rsidP="00DD3D18">
      <w:pPr>
        <w:numPr>
          <w:ilvl w:val="0"/>
          <w:numId w:val="6"/>
        </w:numPr>
        <w:tabs>
          <w:tab w:val="left" w:pos="720"/>
        </w:tabs>
        <w:ind w:hanging="720"/>
        <w:jc w:val="both"/>
        <w:rPr>
          <w:rFonts w:ascii="Trebuchet MS" w:hAnsi="Trebuchet MS"/>
          <w:sz w:val="22"/>
          <w:szCs w:val="22"/>
        </w:rPr>
      </w:pPr>
      <w:r w:rsidRPr="00FA44DC">
        <w:rPr>
          <w:rFonts w:ascii="Trebuchet MS" w:hAnsi="Trebuchet MS"/>
          <w:sz w:val="22"/>
          <w:szCs w:val="22"/>
        </w:rPr>
        <w:t>To co-ordinate staff leave and to arrange cover staff when regular staff are on leave or sick even at short notice.</w:t>
      </w:r>
    </w:p>
    <w:p w:rsidR="00DD3D18" w:rsidRPr="00FA44DC" w:rsidRDefault="00DD3D18" w:rsidP="00DD3D18">
      <w:pPr>
        <w:tabs>
          <w:tab w:val="right" w:pos="9360"/>
        </w:tabs>
        <w:ind w:left="720" w:hanging="720"/>
        <w:rPr>
          <w:rFonts w:ascii="Trebuchet MS" w:hAnsi="Trebuchet MS" w:cs="Arial"/>
          <w:sz w:val="22"/>
          <w:szCs w:val="22"/>
        </w:rPr>
      </w:pPr>
    </w:p>
    <w:p w:rsidR="00DD3D18" w:rsidRPr="00FA44DC" w:rsidRDefault="00DD3D18">
      <w:pPr>
        <w:rPr>
          <w:rFonts w:ascii="Trebuchet MS" w:hAnsi="Trebuchet MS" w:cs="Arial"/>
          <w:b/>
          <w:sz w:val="22"/>
          <w:szCs w:val="22"/>
        </w:rPr>
      </w:pPr>
    </w:p>
    <w:p w:rsidR="00DD3D18" w:rsidRPr="00FA44DC" w:rsidRDefault="00F314C3" w:rsidP="00DD3D18">
      <w:pPr>
        <w:tabs>
          <w:tab w:val="right" w:pos="9360"/>
        </w:tabs>
        <w:ind w:left="720" w:hanging="720"/>
        <w:rPr>
          <w:rFonts w:ascii="Trebuchet MS" w:hAnsi="Trebuchet MS" w:cs="Arial"/>
          <w:b/>
          <w:sz w:val="22"/>
          <w:szCs w:val="22"/>
        </w:rPr>
      </w:pPr>
      <w:r w:rsidRPr="00FA44DC">
        <w:rPr>
          <w:rFonts w:ascii="Trebuchet MS" w:hAnsi="Trebuchet MS" w:cs="Arial"/>
          <w:b/>
          <w:sz w:val="22"/>
          <w:szCs w:val="22"/>
        </w:rPr>
        <w:t>QUALITY AND OPERATIONAL STANDARDS</w:t>
      </w:r>
      <w:r w:rsidRPr="00FA44DC">
        <w:rPr>
          <w:rFonts w:ascii="Trebuchet MS" w:hAnsi="Trebuchet MS" w:cs="Arial"/>
          <w:b/>
          <w:sz w:val="22"/>
          <w:szCs w:val="22"/>
        </w:rPr>
        <w:tab/>
      </w:r>
    </w:p>
    <w:p w:rsidR="00DD3D18" w:rsidRPr="00FA44DC" w:rsidRDefault="00DD3D18" w:rsidP="00DD3D18">
      <w:pPr>
        <w:ind w:left="720" w:hanging="720"/>
        <w:rPr>
          <w:rFonts w:ascii="Trebuchet MS" w:hAnsi="Trebuchet MS" w:cs="Arial"/>
          <w:b/>
          <w:sz w:val="22"/>
          <w:szCs w:val="22"/>
        </w:rPr>
      </w:pPr>
    </w:p>
    <w:p w:rsidR="00DD3D18" w:rsidRPr="00FA44DC" w:rsidRDefault="00DD3D18" w:rsidP="00DD3D18">
      <w:pPr>
        <w:numPr>
          <w:ilvl w:val="0"/>
          <w:numId w:val="8"/>
        </w:numPr>
        <w:tabs>
          <w:tab w:val="clear" w:pos="1440"/>
          <w:tab w:val="num" w:pos="720"/>
        </w:tabs>
        <w:ind w:left="720" w:hanging="720"/>
        <w:jc w:val="both"/>
        <w:rPr>
          <w:rFonts w:ascii="Trebuchet MS" w:hAnsi="Trebuchet MS" w:cs="Arial"/>
          <w:sz w:val="22"/>
          <w:szCs w:val="22"/>
        </w:rPr>
      </w:pPr>
      <w:r w:rsidRPr="00FA44DC">
        <w:rPr>
          <w:rFonts w:ascii="Trebuchet MS" w:hAnsi="Trebuchet MS" w:cs="Arial"/>
          <w:sz w:val="22"/>
          <w:szCs w:val="22"/>
        </w:rPr>
        <w:t>Ensure that work that is produced is of a high standard and meets the Nursery’s key performance indicators.</w:t>
      </w:r>
    </w:p>
    <w:p w:rsidR="00DD3D18" w:rsidRPr="00FA44DC" w:rsidRDefault="00DD3D18" w:rsidP="00DD3D18">
      <w:pPr>
        <w:numPr>
          <w:ilvl w:val="0"/>
          <w:numId w:val="8"/>
        </w:numPr>
        <w:tabs>
          <w:tab w:val="clear" w:pos="1440"/>
          <w:tab w:val="num" w:pos="720"/>
        </w:tabs>
        <w:ind w:left="720" w:hanging="720"/>
        <w:jc w:val="both"/>
        <w:rPr>
          <w:rFonts w:ascii="Trebuchet MS" w:hAnsi="Trebuchet MS" w:cs="Arial"/>
          <w:sz w:val="22"/>
          <w:szCs w:val="22"/>
        </w:rPr>
      </w:pPr>
      <w:r w:rsidRPr="00FA44DC">
        <w:rPr>
          <w:rFonts w:ascii="Trebuchet MS" w:hAnsi="Trebuchet MS" w:cs="Arial"/>
          <w:sz w:val="22"/>
          <w:szCs w:val="22"/>
        </w:rPr>
        <w:t xml:space="preserve">Ensure that all staff report on key performance indicators as required. </w:t>
      </w:r>
    </w:p>
    <w:p w:rsidR="00DD3D18" w:rsidRPr="00FA44DC" w:rsidRDefault="00DD3D18" w:rsidP="00DD3D18">
      <w:pPr>
        <w:numPr>
          <w:ilvl w:val="0"/>
          <w:numId w:val="8"/>
        </w:numPr>
        <w:tabs>
          <w:tab w:val="clear" w:pos="1440"/>
          <w:tab w:val="num" w:pos="720"/>
        </w:tabs>
        <w:ind w:left="720" w:hanging="720"/>
        <w:jc w:val="both"/>
        <w:rPr>
          <w:rFonts w:ascii="Trebuchet MS" w:hAnsi="Trebuchet MS" w:cs="Arial"/>
          <w:sz w:val="22"/>
          <w:szCs w:val="22"/>
        </w:rPr>
      </w:pPr>
      <w:r w:rsidRPr="00FA44DC">
        <w:rPr>
          <w:rFonts w:ascii="Trebuchet MS" w:hAnsi="Trebuchet MS" w:cs="Arial"/>
          <w:sz w:val="22"/>
          <w:szCs w:val="22"/>
        </w:rPr>
        <w:t>Attend weekly staff meeting</w:t>
      </w:r>
    </w:p>
    <w:p w:rsidR="00DD3D18" w:rsidRPr="00FA44DC" w:rsidRDefault="00DD3D18" w:rsidP="00DD3D18">
      <w:pPr>
        <w:ind w:left="720"/>
        <w:rPr>
          <w:rFonts w:ascii="Trebuchet MS" w:hAnsi="Trebuchet MS" w:cs="Arial"/>
          <w:sz w:val="22"/>
          <w:szCs w:val="22"/>
        </w:rPr>
      </w:pPr>
    </w:p>
    <w:p w:rsidR="00FA44DC" w:rsidRDefault="00FA44DC">
      <w:pPr>
        <w:rPr>
          <w:rFonts w:ascii="Trebuchet MS" w:hAnsi="Trebuchet MS" w:cs="Arial"/>
          <w:b/>
          <w:sz w:val="22"/>
          <w:szCs w:val="22"/>
        </w:rPr>
      </w:pPr>
      <w:r>
        <w:rPr>
          <w:rFonts w:ascii="Trebuchet MS" w:hAnsi="Trebuchet MS" w:cs="Arial"/>
          <w:b/>
          <w:sz w:val="22"/>
          <w:szCs w:val="22"/>
        </w:rPr>
        <w:br w:type="page"/>
      </w:r>
    </w:p>
    <w:p w:rsidR="00DD3D18" w:rsidRPr="00FA44DC" w:rsidRDefault="00F314C3" w:rsidP="00DD3D18">
      <w:pPr>
        <w:ind w:left="720" w:hanging="720"/>
        <w:rPr>
          <w:rFonts w:ascii="Trebuchet MS" w:hAnsi="Trebuchet MS" w:cs="Arial"/>
          <w:b/>
          <w:sz w:val="22"/>
          <w:szCs w:val="22"/>
        </w:rPr>
      </w:pPr>
      <w:r w:rsidRPr="00FA44DC">
        <w:rPr>
          <w:rFonts w:ascii="Trebuchet MS" w:hAnsi="Trebuchet MS" w:cs="Arial"/>
          <w:b/>
          <w:sz w:val="22"/>
          <w:szCs w:val="22"/>
        </w:rPr>
        <w:lastRenderedPageBreak/>
        <w:t>OTHER</w:t>
      </w:r>
    </w:p>
    <w:p w:rsidR="00DD3D18" w:rsidRPr="00FA44DC" w:rsidRDefault="00DD3D18" w:rsidP="00DD3D18">
      <w:pPr>
        <w:rPr>
          <w:rFonts w:ascii="Trebuchet MS" w:hAnsi="Trebuchet MS" w:cs="Arial"/>
          <w:sz w:val="22"/>
          <w:szCs w:val="22"/>
        </w:rPr>
      </w:pPr>
    </w:p>
    <w:p w:rsidR="00DD3D18" w:rsidRPr="00FA44DC" w:rsidRDefault="00DD3D18" w:rsidP="00DD3D18">
      <w:pPr>
        <w:numPr>
          <w:ilvl w:val="0"/>
          <w:numId w:val="6"/>
        </w:numPr>
        <w:ind w:hanging="720"/>
        <w:rPr>
          <w:rFonts w:ascii="Trebuchet MS" w:hAnsi="Trebuchet MS"/>
          <w:sz w:val="22"/>
          <w:szCs w:val="22"/>
        </w:rPr>
      </w:pPr>
      <w:r w:rsidRPr="00FA44DC">
        <w:rPr>
          <w:rFonts w:ascii="Trebuchet MS" w:hAnsi="Trebuchet MS" w:cs="Arial"/>
          <w:sz w:val="22"/>
          <w:szCs w:val="22"/>
        </w:rPr>
        <w:t>You will be expected in undertaking the above role to comply with any policies and procedures that the governing body may issue.</w:t>
      </w:r>
    </w:p>
    <w:p w:rsidR="00DD3D18" w:rsidRPr="00FA44DC" w:rsidRDefault="00DD3D18" w:rsidP="00DD3D18">
      <w:pPr>
        <w:numPr>
          <w:ilvl w:val="0"/>
          <w:numId w:val="6"/>
        </w:numPr>
        <w:ind w:hanging="720"/>
        <w:rPr>
          <w:rFonts w:ascii="Trebuchet MS" w:hAnsi="Trebuchet MS" w:cs="Arial"/>
          <w:sz w:val="22"/>
          <w:szCs w:val="22"/>
        </w:rPr>
      </w:pPr>
      <w:r w:rsidRPr="00FA44DC">
        <w:rPr>
          <w:rFonts w:ascii="Trebuchet MS" w:hAnsi="Trebuchet MS" w:cs="Arial"/>
          <w:sz w:val="22"/>
          <w:szCs w:val="22"/>
        </w:rPr>
        <w:t>Any other reasonable duty as may be assigned that is consistent with the nature of the job and its level of responsibility.</w:t>
      </w:r>
    </w:p>
    <w:p w:rsidR="00DD3D18" w:rsidRPr="00FA44DC" w:rsidRDefault="00DD3D18" w:rsidP="00166495">
      <w:pPr>
        <w:ind w:left="360" w:hanging="360"/>
        <w:jc w:val="both"/>
        <w:rPr>
          <w:rFonts w:ascii="Trebuchet MS" w:hAnsi="Trebuchet MS" w:cs="Arial"/>
          <w:b/>
          <w:sz w:val="22"/>
          <w:szCs w:val="22"/>
        </w:rPr>
      </w:pPr>
    </w:p>
    <w:p w:rsidR="00166495" w:rsidRPr="00FA44DC" w:rsidRDefault="00166495" w:rsidP="00166495">
      <w:pPr>
        <w:rPr>
          <w:rFonts w:ascii="Trebuchet MS" w:hAnsi="Trebuchet MS" w:cs="Arial"/>
          <w:color w:val="000000"/>
          <w:sz w:val="22"/>
          <w:szCs w:val="22"/>
        </w:rPr>
      </w:pPr>
    </w:p>
    <w:p w:rsidR="00166495" w:rsidRPr="00FA44DC" w:rsidRDefault="00F314C3" w:rsidP="00166495">
      <w:pPr>
        <w:rPr>
          <w:rFonts w:ascii="Trebuchet MS" w:hAnsi="Trebuchet MS" w:cs="Arial"/>
          <w:b/>
          <w:sz w:val="22"/>
          <w:szCs w:val="22"/>
        </w:rPr>
      </w:pPr>
      <w:r w:rsidRPr="00FA44DC">
        <w:rPr>
          <w:rFonts w:ascii="Trebuchet MS" w:hAnsi="Trebuchet MS" w:cs="Arial"/>
          <w:b/>
          <w:sz w:val="22"/>
          <w:szCs w:val="22"/>
        </w:rPr>
        <w:t>GENERIC OTHER DUTIES</w:t>
      </w:r>
    </w:p>
    <w:p w:rsidR="00166495" w:rsidRPr="00FA44DC" w:rsidRDefault="00166495" w:rsidP="00166495">
      <w:pPr>
        <w:rPr>
          <w:rFonts w:ascii="Trebuchet MS" w:hAnsi="Trebuchet MS" w:cs="Arial"/>
          <w:b/>
          <w:sz w:val="22"/>
          <w:szCs w:val="22"/>
        </w:rPr>
      </w:pPr>
    </w:p>
    <w:p w:rsidR="00166495" w:rsidRPr="00FA44DC" w:rsidRDefault="00166495" w:rsidP="00166495">
      <w:pPr>
        <w:autoSpaceDE w:val="0"/>
        <w:autoSpaceDN w:val="0"/>
        <w:adjustRightInd w:val="0"/>
        <w:rPr>
          <w:rFonts w:ascii="Trebuchet MS" w:hAnsi="Trebuchet MS" w:cs="Arial"/>
          <w:sz w:val="22"/>
          <w:szCs w:val="22"/>
          <w:lang w:val="en-US"/>
        </w:rPr>
      </w:pPr>
      <w:r w:rsidRPr="00FA44DC">
        <w:rPr>
          <w:rFonts w:ascii="Trebuchet MS" w:hAnsi="Trebuchet MS" w:cs="Arial"/>
          <w:sz w:val="22"/>
          <w:szCs w:val="22"/>
          <w:lang w:val="en-US"/>
        </w:rPr>
        <w:t>Must be:</w:t>
      </w:r>
    </w:p>
    <w:p w:rsidR="00166495" w:rsidRPr="00FA44DC" w:rsidRDefault="00166495" w:rsidP="00166495">
      <w:pPr>
        <w:autoSpaceDE w:val="0"/>
        <w:autoSpaceDN w:val="0"/>
        <w:adjustRightInd w:val="0"/>
        <w:rPr>
          <w:rFonts w:ascii="Trebuchet MS" w:hAnsi="Trebuchet MS" w:cs="Arial"/>
          <w:sz w:val="22"/>
          <w:szCs w:val="22"/>
          <w:lang w:val="en-US"/>
        </w:rPr>
      </w:pPr>
    </w:p>
    <w:p w:rsidR="00166495" w:rsidRPr="00FA44DC" w:rsidRDefault="00166495" w:rsidP="00166495">
      <w:pPr>
        <w:autoSpaceDE w:val="0"/>
        <w:autoSpaceDN w:val="0"/>
        <w:adjustRightInd w:val="0"/>
        <w:rPr>
          <w:rFonts w:ascii="Trebuchet MS" w:hAnsi="Trebuchet MS" w:cs="Arial"/>
          <w:sz w:val="22"/>
          <w:szCs w:val="22"/>
          <w:lang w:val="en-US"/>
        </w:rPr>
      </w:pPr>
      <w:r w:rsidRPr="00FA44DC">
        <w:rPr>
          <w:rFonts w:ascii="Trebuchet MS" w:hAnsi="Trebuchet MS" w:cs="Arial"/>
          <w:sz w:val="22"/>
          <w:szCs w:val="22"/>
          <w:lang w:val="en-US"/>
        </w:rPr>
        <w:t>Committed to the aims of the United Synagogue and act as an ambassador for the organisation.</w:t>
      </w:r>
    </w:p>
    <w:p w:rsidR="00166495" w:rsidRPr="00FA44DC" w:rsidRDefault="00166495" w:rsidP="00166495">
      <w:pPr>
        <w:autoSpaceDE w:val="0"/>
        <w:autoSpaceDN w:val="0"/>
        <w:adjustRightInd w:val="0"/>
        <w:ind w:firstLine="360"/>
        <w:rPr>
          <w:rFonts w:ascii="Trebuchet MS" w:hAnsi="Trebuchet MS" w:cs="Arial"/>
          <w:sz w:val="22"/>
          <w:szCs w:val="22"/>
          <w:lang w:val="en-US"/>
        </w:rPr>
      </w:pPr>
    </w:p>
    <w:p w:rsidR="00166495" w:rsidRPr="00FA44DC" w:rsidRDefault="00166495" w:rsidP="00166495">
      <w:pPr>
        <w:tabs>
          <w:tab w:val="left" w:pos="7200"/>
        </w:tabs>
        <w:jc w:val="both"/>
        <w:rPr>
          <w:rFonts w:ascii="Trebuchet MS" w:hAnsi="Trebuchet MS" w:cs="Arial"/>
          <w:sz w:val="22"/>
          <w:szCs w:val="22"/>
          <w:lang w:eastAsia="en-GB"/>
        </w:rPr>
      </w:pPr>
      <w:r w:rsidRPr="00FA44DC">
        <w:rPr>
          <w:rFonts w:ascii="Trebuchet MS" w:hAnsi="Trebuchet MS" w:cs="Arial"/>
          <w:sz w:val="22"/>
          <w:szCs w:val="22"/>
        </w:rPr>
        <w:t xml:space="preserve">Comply with </w:t>
      </w:r>
      <w:r w:rsidRPr="00FA44DC">
        <w:rPr>
          <w:rFonts w:ascii="Trebuchet MS" w:hAnsi="Trebuchet MS" w:cs="Arial"/>
          <w:bCs/>
          <w:sz w:val="22"/>
          <w:szCs w:val="22"/>
        </w:rPr>
        <w:t>The United Synagogue’s</w:t>
      </w:r>
      <w:r w:rsidRPr="00FA44DC">
        <w:rPr>
          <w:rFonts w:ascii="Trebuchet MS" w:hAnsi="Trebuchet MS" w:cs="Arial"/>
          <w:sz w:val="22"/>
          <w:szCs w:val="22"/>
        </w:rPr>
        <w:t xml:space="preserve"> policy and procedures and code of expectations.</w:t>
      </w:r>
    </w:p>
    <w:p w:rsidR="00166495" w:rsidRPr="00FA44DC" w:rsidRDefault="00166495" w:rsidP="00166495">
      <w:pPr>
        <w:tabs>
          <w:tab w:val="left" w:pos="7200"/>
        </w:tabs>
        <w:jc w:val="both"/>
        <w:rPr>
          <w:rFonts w:ascii="Trebuchet MS" w:hAnsi="Trebuchet MS" w:cs="Arial"/>
          <w:sz w:val="22"/>
          <w:szCs w:val="22"/>
        </w:rPr>
      </w:pPr>
    </w:p>
    <w:p w:rsidR="00166495" w:rsidRPr="00FA44DC" w:rsidRDefault="00166495" w:rsidP="00166495">
      <w:pPr>
        <w:tabs>
          <w:tab w:val="left" w:pos="7200"/>
        </w:tabs>
        <w:jc w:val="both"/>
        <w:rPr>
          <w:rFonts w:ascii="Trebuchet MS" w:hAnsi="Trebuchet MS" w:cs="Arial"/>
          <w:sz w:val="22"/>
          <w:szCs w:val="22"/>
          <w:lang w:val="en-US"/>
        </w:rPr>
      </w:pPr>
      <w:r w:rsidRPr="00FA44DC">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FA44DC" w:rsidRDefault="00166495" w:rsidP="00166495">
      <w:pPr>
        <w:autoSpaceDE w:val="0"/>
        <w:autoSpaceDN w:val="0"/>
        <w:adjustRightInd w:val="0"/>
        <w:ind w:firstLine="360"/>
        <w:rPr>
          <w:rFonts w:ascii="Trebuchet MS" w:hAnsi="Trebuchet MS" w:cs="Arial"/>
          <w:sz w:val="22"/>
          <w:szCs w:val="22"/>
          <w:lang w:val="en-US"/>
        </w:rPr>
      </w:pPr>
    </w:p>
    <w:p w:rsidR="00166495" w:rsidRPr="00FA44DC" w:rsidRDefault="00166495" w:rsidP="00166495">
      <w:pPr>
        <w:autoSpaceDE w:val="0"/>
        <w:autoSpaceDN w:val="0"/>
        <w:adjustRightInd w:val="0"/>
        <w:rPr>
          <w:rFonts w:ascii="Trebuchet MS" w:hAnsi="Trebuchet MS" w:cs="Arial"/>
          <w:sz w:val="22"/>
          <w:szCs w:val="22"/>
          <w:lang w:val="en-US"/>
        </w:rPr>
      </w:pPr>
      <w:r w:rsidRPr="00FA44DC">
        <w:rPr>
          <w:rFonts w:ascii="Trebuchet MS" w:hAnsi="Trebuchet MS" w:cs="Arial"/>
          <w:sz w:val="22"/>
          <w:szCs w:val="22"/>
          <w:lang w:val="en-US"/>
        </w:rPr>
        <w:t>Work collaboratively with other colleagues across the organisation to ensure the United Synagogue can achieve its vision, mission and strategy.</w:t>
      </w:r>
    </w:p>
    <w:p w:rsidR="00166495" w:rsidRPr="00FA44DC" w:rsidRDefault="00166495" w:rsidP="00166495">
      <w:pPr>
        <w:pStyle w:val="BodyText"/>
        <w:tabs>
          <w:tab w:val="left" w:pos="-26"/>
          <w:tab w:val="left" w:pos="26"/>
        </w:tabs>
        <w:ind w:firstLine="360"/>
        <w:jc w:val="both"/>
        <w:rPr>
          <w:rFonts w:ascii="Trebuchet MS" w:hAnsi="Trebuchet MS"/>
          <w:sz w:val="22"/>
          <w:szCs w:val="22"/>
        </w:rPr>
      </w:pPr>
    </w:p>
    <w:p w:rsidR="00166495" w:rsidRPr="00FA44DC" w:rsidRDefault="00166495" w:rsidP="00166495">
      <w:pPr>
        <w:pStyle w:val="BodyText"/>
        <w:tabs>
          <w:tab w:val="left" w:pos="-26"/>
          <w:tab w:val="left" w:pos="26"/>
        </w:tabs>
        <w:jc w:val="both"/>
        <w:rPr>
          <w:rFonts w:ascii="Trebuchet MS" w:hAnsi="Trebuchet MS"/>
          <w:sz w:val="22"/>
          <w:szCs w:val="22"/>
        </w:rPr>
      </w:pPr>
      <w:r w:rsidRPr="00FA44DC">
        <w:rPr>
          <w:rFonts w:ascii="Trebuchet MS" w:hAnsi="Trebuchet MS"/>
          <w:sz w:val="22"/>
          <w:szCs w:val="22"/>
        </w:rPr>
        <w:t>Undertake appropriate training as requested by your line manager in conjunction with the Human Resources Department. And be committed to own continuous professional development.</w:t>
      </w:r>
    </w:p>
    <w:p w:rsidR="000B5BC0" w:rsidRPr="00FA44DC" w:rsidRDefault="000B5BC0" w:rsidP="00166495">
      <w:pPr>
        <w:pStyle w:val="BodyText"/>
        <w:tabs>
          <w:tab w:val="left" w:pos="-26"/>
          <w:tab w:val="left" w:pos="26"/>
        </w:tabs>
        <w:jc w:val="both"/>
        <w:rPr>
          <w:rFonts w:ascii="Trebuchet MS" w:hAnsi="Trebuchet MS"/>
          <w:sz w:val="22"/>
          <w:szCs w:val="22"/>
        </w:rPr>
      </w:pPr>
    </w:p>
    <w:p w:rsidR="008B1D19" w:rsidRPr="00FA44DC" w:rsidRDefault="00166495" w:rsidP="00166495">
      <w:pPr>
        <w:pStyle w:val="BodyText"/>
        <w:tabs>
          <w:tab w:val="left" w:pos="-26"/>
          <w:tab w:val="left" w:pos="26"/>
        </w:tabs>
        <w:jc w:val="both"/>
        <w:rPr>
          <w:rFonts w:ascii="Trebuchet MS" w:hAnsi="Trebuchet MS"/>
          <w:sz w:val="22"/>
          <w:szCs w:val="22"/>
        </w:rPr>
      </w:pPr>
      <w:r w:rsidRPr="00FA44DC">
        <w:rPr>
          <w:rFonts w:ascii="Trebuchet MS" w:hAnsi="Trebuchet MS"/>
          <w:sz w:val="22"/>
          <w:szCs w:val="22"/>
        </w:rPr>
        <w:t xml:space="preserve">Carry out any other reasonable duties as requested by the </w:t>
      </w:r>
      <w:r w:rsidR="001C5EA7" w:rsidRPr="00FA44DC">
        <w:rPr>
          <w:rFonts w:ascii="Trebuchet MS" w:hAnsi="Trebuchet MS"/>
          <w:sz w:val="22"/>
          <w:szCs w:val="22"/>
        </w:rPr>
        <w:t xml:space="preserve">Chief </w:t>
      </w:r>
      <w:r w:rsidR="006F3AF4" w:rsidRPr="00FA44DC">
        <w:rPr>
          <w:rFonts w:ascii="Trebuchet MS" w:hAnsi="Trebuchet MS"/>
          <w:bCs/>
          <w:sz w:val="22"/>
          <w:szCs w:val="22"/>
        </w:rPr>
        <w:t xml:space="preserve">Executive </w:t>
      </w:r>
      <w:r w:rsidRPr="00FA44DC">
        <w:rPr>
          <w:rFonts w:ascii="Trebuchet MS" w:hAnsi="Trebuchet MS"/>
          <w:sz w:val="22"/>
          <w:szCs w:val="22"/>
        </w:rPr>
        <w:t>or other designated senior staff</w:t>
      </w:r>
      <w:r w:rsidR="008B1D19" w:rsidRPr="00FA44DC">
        <w:rPr>
          <w:rFonts w:ascii="Trebuchet MS" w:hAnsi="Trebuchet MS"/>
          <w:sz w:val="22"/>
          <w:szCs w:val="22"/>
        </w:rPr>
        <w:t>.</w:t>
      </w:r>
    </w:p>
    <w:p w:rsidR="00166495" w:rsidRPr="00FA44DC" w:rsidRDefault="008B1D19" w:rsidP="00166495">
      <w:pPr>
        <w:pStyle w:val="BodyText"/>
        <w:tabs>
          <w:tab w:val="left" w:pos="-26"/>
          <w:tab w:val="left" w:pos="26"/>
        </w:tabs>
        <w:jc w:val="both"/>
        <w:rPr>
          <w:rFonts w:ascii="Trebuchet MS" w:hAnsi="Trebuchet MS"/>
          <w:sz w:val="22"/>
          <w:szCs w:val="22"/>
        </w:rPr>
      </w:pPr>
      <w:r w:rsidRPr="00FA44DC">
        <w:rPr>
          <w:rFonts w:ascii="Trebuchet MS" w:hAnsi="Trebuchet MS"/>
          <w:sz w:val="22"/>
          <w:szCs w:val="22"/>
        </w:rPr>
        <w:t>Undertake</w:t>
      </w:r>
      <w:r w:rsidR="00166495" w:rsidRPr="00FA44DC">
        <w:rPr>
          <w:rFonts w:ascii="Trebuchet MS" w:hAnsi="Trebuchet MS"/>
          <w:sz w:val="22"/>
          <w:szCs w:val="22"/>
        </w:rPr>
        <w:t xml:space="preserve"> such other duties that occasionally fall within the purpose of the post.</w:t>
      </w:r>
    </w:p>
    <w:p w:rsidR="00166495" w:rsidRPr="00FA44DC" w:rsidRDefault="00166495" w:rsidP="00166495">
      <w:pPr>
        <w:pStyle w:val="BodyText"/>
        <w:tabs>
          <w:tab w:val="left" w:pos="-26"/>
          <w:tab w:val="left" w:pos="26"/>
        </w:tabs>
        <w:jc w:val="both"/>
        <w:rPr>
          <w:rFonts w:ascii="Trebuchet MS" w:hAnsi="Trebuchet MS"/>
          <w:sz w:val="22"/>
          <w:szCs w:val="22"/>
        </w:rPr>
      </w:pPr>
    </w:p>
    <w:p w:rsidR="00166495" w:rsidRPr="00FA44DC" w:rsidRDefault="00166495" w:rsidP="00166495">
      <w:pPr>
        <w:pStyle w:val="BodyText"/>
        <w:tabs>
          <w:tab w:val="left" w:pos="-26"/>
          <w:tab w:val="left" w:pos="26"/>
        </w:tabs>
        <w:jc w:val="both"/>
        <w:rPr>
          <w:rFonts w:ascii="Trebuchet MS" w:hAnsi="Trebuchet MS"/>
          <w:sz w:val="22"/>
          <w:szCs w:val="22"/>
        </w:rPr>
      </w:pPr>
      <w:r w:rsidRPr="00FA44DC">
        <w:rPr>
          <w:rFonts w:ascii="Trebuchet MS" w:hAnsi="Trebuchet MS"/>
          <w:sz w:val="22"/>
          <w:szCs w:val="22"/>
        </w:rPr>
        <w:t>Maintaining high levels of discretion and confidentiality at all times.</w:t>
      </w:r>
    </w:p>
    <w:p w:rsidR="00166495" w:rsidRPr="00FA44DC" w:rsidRDefault="00166495" w:rsidP="00166495">
      <w:pPr>
        <w:pStyle w:val="BodyText"/>
        <w:tabs>
          <w:tab w:val="left" w:pos="-26"/>
          <w:tab w:val="left" w:pos="26"/>
        </w:tabs>
        <w:jc w:val="both"/>
        <w:rPr>
          <w:rFonts w:ascii="Trebuchet MS" w:hAnsi="Trebuchet MS"/>
          <w:sz w:val="22"/>
          <w:szCs w:val="22"/>
        </w:rPr>
      </w:pPr>
    </w:p>
    <w:p w:rsidR="00117D35" w:rsidRPr="00FA44DC" w:rsidRDefault="00166495" w:rsidP="007E6F1B">
      <w:pPr>
        <w:pStyle w:val="BodyText"/>
        <w:tabs>
          <w:tab w:val="left" w:pos="-26"/>
          <w:tab w:val="left" w:pos="26"/>
        </w:tabs>
        <w:spacing w:after="0"/>
        <w:jc w:val="both"/>
        <w:rPr>
          <w:rFonts w:ascii="Trebuchet MS" w:hAnsi="Trebuchet MS"/>
          <w:sz w:val="22"/>
          <w:szCs w:val="22"/>
        </w:rPr>
      </w:pPr>
      <w:r w:rsidRPr="00FA44DC">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FA44DC">
        <w:rPr>
          <w:rFonts w:ascii="Trebuchet MS" w:hAnsi="Trebuchet MS"/>
          <w:sz w:val="22"/>
          <w:szCs w:val="22"/>
        </w:rPr>
        <w:t xml:space="preserve">This Job Description is subject to alteration in response to changes in legislation or </w:t>
      </w:r>
      <w:r w:rsidRPr="00FA44DC">
        <w:rPr>
          <w:rFonts w:ascii="Trebuchet MS" w:hAnsi="Trebuchet MS"/>
          <w:bCs/>
          <w:sz w:val="22"/>
          <w:szCs w:val="22"/>
        </w:rPr>
        <w:t>The United Synagogue</w:t>
      </w:r>
      <w:r w:rsidRPr="00FA44DC">
        <w:rPr>
          <w:rFonts w:ascii="Trebuchet MS" w:hAnsi="Trebuchet MS"/>
          <w:sz w:val="22"/>
          <w:szCs w:val="22"/>
        </w:rPr>
        <w:t>’s operational procedures.</w:t>
      </w:r>
    </w:p>
    <w:p w:rsidR="007E6F1B" w:rsidRPr="00FA44DC" w:rsidRDefault="007E6F1B" w:rsidP="007E6F1B">
      <w:pPr>
        <w:pStyle w:val="BodyText"/>
        <w:tabs>
          <w:tab w:val="left" w:pos="-26"/>
          <w:tab w:val="left" w:pos="26"/>
        </w:tabs>
        <w:spacing w:after="0"/>
        <w:jc w:val="both"/>
        <w:rPr>
          <w:rFonts w:ascii="Trebuchet MS" w:hAnsi="Trebuchet MS"/>
          <w:sz w:val="22"/>
          <w:szCs w:val="22"/>
        </w:rPr>
      </w:pPr>
    </w:p>
    <w:p w:rsidR="007E6F1B" w:rsidRPr="00FA44DC" w:rsidRDefault="007E6F1B" w:rsidP="007E6F1B">
      <w:pPr>
        <w:rPr>
          <w:rFonts w:ascii="Calibri" w:hAnsi="Calibri"/>
          <w:color w:val="FF0000"/>
          <w:sz w:val="22"/>
          <w:szCs w:val="22"/>
        </w:rPr>
      </w:pPr>
    </w:p>
    <w:p w:rsidR="007E6F1B" w:rsidRPr="00FA44DC" w:rsidRDefault="007E6F1B" w:rsidP="007E6F1B">
      <w:pPr>
        <w:rPr>
          <w:rFonts w:ascii="Arial" w:hAnsi="Arial" w:cs="Arial"/>
          <w:b/>
          <w:sz w:val="22"/>
          <w:szCs w:val="22"/>
        </w:rPr>
      </w:pPr>
      <w:r w:rsidRPr="00FA44DC">
        <w:rPr>
          <w:rFonts w:ascii="Arial" w:hAnsi="Arial" w:cs="Arial"/>
          <w:b/>
          <w:sz w:val="22"/>
          <w:szCs w:val="22"/>
        </w:rPr>
        <w:t xml:space="preserve">This post requires </w:t>
      </w:r>
      <w:r w:rsidRPr="00FA44DC">
        <w:rPr>
          <w:rFonts w:ascii="Trebuchet MS" w:hAnsi="Trebuchet MS"/>
          <w:b/>
          <w:sz w:val="22"/>
          <w:szCs w:val="22"/>
        </w:rPr>
        <w:t>a valid and current enhanced Disclosure and Barring Service (DBS) certificate (formerly CRB) that is satisfactory to the United Synagogue</w:t>
      </w:r>
      <w:r w:rsidRPr="00FA44DC">
        <w:rPr>
          <w:rFonts w:ascii="Arial" w:hAnsi="Arial" w:cs="Arial"/>
          <w:b/>
          <w:sz w:val="22"/>
          <w:szCs w:val="22"/>
        </w:rPr>
        <w:t>.  Please ensure that you complete the United Synagogue Application Form Part 2 appropriately.</w:t>
      </w:r>
    </w:p>
    <w:p w:rsidR="00117D35" w:rsidRPr="00FA44DC" w:rsidRDefault="00117D35" w:rsidP="007E6F1B">
      <w:pPr>
        <w:pStyle w:val="BodyText"/>
        <w:tabs>
          <w:tab w:val="left" w:pos="-26"/>
          <w:tab w:val="left" w:pos="26"/>
        </w:tabs>
        <w:spacing w:after="0"/>
        <w:jc w:val="both"/>
        <w:rPr>
          <w:rFonts w:ascii="Trebuchet MS" w:hAnsi="Trebuchet MS"/>
          <w:b/>
          <w:sz w:val="22"/>
          <w:szCs w:val="22"/>
        </w:rPr>
      </w:pPr>
    </w:p>
    <w:p w:rsidR="00166495" w:rsidRPr="00FA44DC" w:rsidRDefault="00166495" w:rsidP="00166495">
      <w:pPr>
        <w:ind w:firstLine="360"/>
        <w:jc w:val="both"/>
        <w:rPr>
          <w:rFonts w:ascii="Trebuchet MS" w:hAnsi="Trebuchet MS" w:cs="Arial"/>
          <w:b/>
          <w:sz w:val="22"/>
          <w:szCs w:val="22"/>
        </w:rPr>
      </w:pPr>
    </w:p>
    <w:p w:rsidR="003339A4" w:rsidRPr="00FA44DC" w:rsidRDefault="003339A4" w:rsidP="000B5BC0">
      <w:pPr>
        <w:spacing w:before="240"/>
        <w:ind w:left="360"/>
        <w:jc w:val="both"/>
        <w:rPr>
          <w:rFonts w:ascii="Trebuchet MS" w:hAnsi="Trebuchet MS" w:cs="Arial"/>
          <w:b/>
          <w:sz w:val="22"/>
          <w:szCs w:val="22"/>
        </w:rPr>
      </w:pPr>
    </w:p>
    <w:p w:rsidR="00DD3D18" w:rsidRPr="00FA44DC" w:rsidRDefault="00DD3D18">
      <w:pPr>
        <w:rPr>
          <w:rFonts w:ascii="Trebuchet MS" w:hAnsi="Trebuchet MS" w:cs="Arial"/>
          <w:b/>
          <w:sz w:val="22"/>
          <w:szCs w:val="22"/>
        </w:rPr>
      </w:pPr>
    </w:p>
    <w:p w:rsidR="007B12C8" w:rsidRPr="00FA44DC" w:rsidRDefault="007B12C8" w:rsidP="00F314C3">
      <w:pPr>
        <w:spacing w:before="240"/>
        <w:ind w:left="360"/>
        <w:jc w:val="center"/>
        <w:rPr>
          <w:rFonts w:ascii="Trebuchet MS" w:hAnsi="Trebuchet MS" w:cs="Arial"/>
          <w:sz w:val="28"/>
          <w:szCs w:val="28"/>
        </w:rPr>
      </w:pPr>
      <w:r w:rsidRPr="00FA44DC">
        <w:rPr>
          <w:rFonts w:ascii="Trebuchet MS" w:hAnsi="Trebuchet MS" w:cs="Arial"/>
          <w:b/>
          <w:sz w:val="28"/>
          <w:szCs w:val="28"/>
        </w:rPr>
        <w:t>Person Specification</w:t>
      </w:r>
    </w:p>
    <w:p w:rsidR="00F314C3" w:rsidRDefault="00F314C3" w:rsidP="00F314C3">
      <w:pPr>
        <w:rPr>
          <w:rFonts w:ascii="Trebuchet MS" w:hAnsi="Trebuchet MS"/>
          <w:b/>
          <w:bCs/>
        </w:rPr>
      </w:pPr>
    </w:p>
    <w:p w:rsidR="00F314C3" w:rsidRDefault="00F314C3" w:rsidP="00F314C3">
      <w:pPr>
        <w:rPr>
          <w:rFonts w:ascii="Trebuchet MS" w:hAnsi="Trebuchet MS"/>
          <w:b/>
          <w:bCs/>
        </w:rPr>
      </w:pPr>
    </w:p>
    <w:p w:rsidR="00F314C3" w:rsidRPr="00F314C3" w:rsidRDefault="00F314C3" w:rsidP="00F314C3">
      <w:pPr>
        <w:rPr>
          <w:rFonts w:ascii="Trebuchet MS" w:hAnsi="Trebuchet MS"/>
          <w:b/>
          <w:bCs/>
          <w:sz w:val="22"/>
          <w:szCs w:val="22"/>
        </w:rPr>
      </w:pPr>
      <w:r w:rsidRPr="00F314C3">
        <w:rPr>
          <w:rFonts w:ascii="Trebuchet MS" w:hAnsi="Trebuchet MS"/>
          <w:b/>
          <w:bCs/>
          <w:sz w:val="22"/>
          <w:szCs w:val="22"/>
        </w:rPr>
        <w:t>QUALIFICATIONS</w:t>
      </w:r>
    </w:p>
    <w:p w:rsidR="00F314C3" w:rsidRPr="00F314C3" w:rsidRDefault="00F314C3" w:rsidP="00F314C3">
      <w:pPr>
        <w:rPr>
          <w:rFonts w:ascii="Trebuchet MS" w:hAnsi="Trebuchet MS"/>
          <w:b/>
          <w:bCs/>
          <w:sz w:val="22"/>
          <w:szCs w:val="22"/>
        </w:rPr>
      </w:pPr>
    </w:p>
    <w:p w:rsidR="00F314C3" w:rsidRPr="00F314C3" w:rsidRDefault="00F314C3" w:rsidP="00F314C3">
      <w:pPr>
        <w:numPr>
          <w:ilvl w:val="0"/>
          <w:numId w:val="11"/>
        </w:numPr>
        <w:ind w:hanging="720"/>
        <w:rPr>
          <w:rFonts w:ascii="Trebuchet MS" w:hAnsi="Trebuchet MS"/>
          <w:b/>
          <w:bCs/>
          <w:sz w:val="22"/>
          <w:szCs w:val="22"/>
        </w:rPr>
      </w:pPr>
      <w:r w:rsidRPr="00F314C3">
        <w:rPr>
          <w:rFonts w:ascii="Trebuchet MS" w:hAnsi="Trebuchet MS"/>
          <w:sz w:val="22"/>
          <w:szCs w:val="22"/>
        </w:rPr>
        <w:t xml:space="preserve">Proven experience working as a Nursery </w:t>
      </w:r>
      <w:r w:rsidR="006460F0">
        <w:rPr>
          <w:rFonts w:ascii="Trebuchet MS" w:hAnsi="Trebuchet MS"/>
          <w:sz w:val="22"/>
          <w:szCs w:val="22"/>
        </w:rPr>
        <w:t>Practitioner</w:t>
      </w:r>
      <w:bookmarkStart w:id="0" w:name="_GoBack"/>
      <w:bookmarkEnd w:id="0"/>
    </w:p>
    <w:p w:rsidR="00852EA0" w:rsidRPr="00852EA0" w:rsidRDefault="00F314C3" w:rsidP="00C03DC9">
      <w:pPr>
        <w:numPr>
          <w:ilvl w:val="0"/>
          <w:numId w:val="11"/>
        </w:numPr>
        <w:ind w:hanging="720"/>
        <w:rPr>
          <w:rFonts w:ascii="Trebuchet MS" w:hAnsi="Trebuchet MS"/>
          <w:sz w:val="22"/>
          <w:szCs w:val="22"/>
        </w:rPr>
      </w:pPr>
      <w:r w:rsidRPr="00852EA0">
        <w:rPr>
          <w:rFonts w:ascii="Trebuchet MS" w:hAnsi="Trebuchet MS"/>
          <w:sz w:val="22"/>
          <w:szCs w:val="22"/>
        </w:rPr>
        <w:t>Minimum qualification of NVQ level 3 or equivalent</w:t>
      </w:r>
    </w:p>
    <w:p w:rsidR="00852EA0" w:rsidRDefault="00852EA0" w:rsidP="00852EA0">
      <w:pPr>
        <w:rPr>
          <w:rFonts w:ascii="Trebuchet MS" w:hAnsi="Trebuchet MS"/>
          <w:sz w:val="22"/>
          <w:szCs w:val="22"/>
        </w:rPr>
      </w:pPr>
    </w:p>
    <w:p w:rsidR="00852EA0" w:rsidRDefault="00852EA0" w:rsidP="00852EA0">
      <w:pPr>
        <w:rPr>
          <w:rFonts w:ascii="Trebuchet MS" w:hAnsi="Trebuchet MS"/>
          <w:sz w:val="22"/>
          <w:szCs w:val="22"/>
        </w:rPr>
      </w:pPr>
    </w:p>
    <w:p w:rsidR="00852EA0" w:rsidRPr="00852EA0" w:rsidRDefault="00852EA0" w:rsidP="00852EA0">
      <w:pPr>
        <w:rPr>
          <w:rFonts w:ascii="Trebuchet MS" w:hAnsi="Trebuchet MS"/>
          <w:b/>
          <w:sz w:val="22"/>
          <w:szCs w:val="22"/>
        </w:rPr>
      </w:pPr>
      <w:r w:rsidRPr="00852EA0">
        <w:rPr>
          <w:rFonts w:ascii="Trebuchet MS" w:hAnsi="Trebuchet MS"/>
          <w:b/>
          <w:sz w:val="22"/>
          <w:szCs w:val="22"/>
        </w:rPr>
        <w:t>KNOWLEDGE</w:t>
      </w:r>
    </w:p>
    <w:p w:rsidR="00852EA0" w:rsidRDefault="00F314C3" w:rsidP="00852EA0">
      <w:pPr>
        <w:pStyle w:val="ListParagraph"/>
        <w:numPr>
          <w:ilvl w:val="0"/>
          <w:numId w:val="12"/>
        </w:numPr>
        <w:ind w:left="709" w:hanging="709"/>
        <w:rPr>
          <w:rFonts w:ascii="Trebuchet MS" w:hAnsi="Trebuchet MS"/>
          <w:sz w:val="22"/>
          <w:szCs w:val="22"/>
        </w:rPr>
      </w:pPr>
      <w:r w:rsidRPr="00852EA0">
        <w:rPr>
          <w:rFonts w:ascii="Trebuchet MS" w:hAnsi="Trebuchet MS"/>
          <w:sz w:val="22"/>
          <w:szCs w:val="22"/>
        </w:rPr>
        <w:t>A good understanding and knowledge of EYFS</w:t>
      </w:r>
    </w:p>
    <w:p w:rsidR="00852EA0" w:rsidRPr="00852EA0" w:rsidRDefault="00852EA0" w:rsidP="00852EA0">
      <w:pPr>
        <w:pStyle w:val="ListParagraph"/>
        <w:numPr>
          <w:ilvl w:val="0"/>
          <w:numId w:val="12"/>
        </w:numPr>
        <w:ind w:left="709" w:hanging="709"/>
        <w:rPr>
          <w:rFonts w:ascii="Trebuchet MS" w:hAnsi="Trebuchet MS"/>
          <w:sz w:val="22"/>
          <w:szCs w:val="22"/>
        </w:rPr>
      </w:pPr>
      <w:r w:rsidRPr="00852EA0">
        <w:rPr>
          <w:rFonts w:ascii="Trebuchet MS" w:hAnsi="Trebuchet MS"/>
          <w:sz w:val="22"/>
          <w:szCs w:val="22"/>
        </w:rPr>
        <w:t>Knowledge of Jewish customs and practices</w:t>
      </w:r>
    </w:p>
    <w:p w:rsidR="00F314C3" w:rsidRPr="00F314C3" w:rsidRDefault="00F314C3" w:rsidP="00F314C3">
      <w:pPr>
        <w:rPr>
          <w:rFonts w:ascii="Trebuchet MS" w:hAnsi="Trebuchet MS"/>
          <w:sz w:val="22"/>
          <w:szCs w:val="22"/>
        </w:rPr>
      </w:pPr>
    </w:p>
    <w:p w:rsidR="00F314C3" w:rsidRDefault="00F314C3" w:rsidP="00F314C3">
      <w:pPr>
        <w:rPr>
          <w:rFonts w:ascii="Trebuchet MS" w:hAnsi="Trebuchet MS"/>
          <w:b/>
          <w:bCs/>
          <w:sz w:val="22"/>
          <w:szCs w:val="22"/>
        </w:rPr>
      </w:pPr>
    </w:p>
    <w:p w:rsidR="00F314C3" w:rsidRPr="00F314C3" w:rsidRDefault="00F314C3" w:rsidP="00F314C3">
      <w:pPr>
        <w:rPr>
          <w:rFonts w:ascii="Trebuchet MS" w:hAnsi="Trebuchet MS"/>
          <w:sz w:val="22"/>
          <w:szCs w:val="22"/>
        </w:rPr>
      </w:pPr>
      <w:r w:rsidRPr="00F314C3">
        <w:rPr>
          <w:rFonts w:ascii="Trebuchet MS" w:hAnsi="Trebuchet MS"/>
          <w:b/>
          <w:bCs/>
          <w:sz w:val="22"/>
          <w:szCs w:val="22"/>
        </w:rPr>
        <w:t>EXPERIENCE</w:t>
      </w:r>
    </w:p>
    <w:p w:rsidR="00F314C3" w:rsidRPr="00F314C3" w:rsidRDefault="00F314C3" w:rsidP="00F314C3">
      <w:pPr>
        <w:rPr>
          <w:rFonts w:ascii="Trebuchet MS" w:hAnsi="Trebuchet MS"/>
          <w:sz w:val="22"/>
          <w:szCs w:val="22"/>
        </w:rPr>
      </w:pPr>
    </w:p>
    <w:p w:rsidR="00F314C3" w:rsidRPr="00F314C3" w:rsidRDefault="00F314C3" w:rsidP="00F314C3">
      <w:pPr>
        <w:numPr>
          <w:ilvl w:val="0"/>
          <w:numId w:val="10"/>
        </w:numPr>
        <w:ind w:hanging="720"/>
        <w:jc w:val="both"/>
        <w:rPr>
          <w:rFonts w:ascii="Trebuchet MS" w:hAnsi="Trebuchet MS"/>
          <w:sz w:val="22"/>
          <w:szCs w:val="22"/>
        </w:rPr>
      </w:pPr>
      <w:r w:rsidRPr="00F314C3">
        <w:rPr>
          <w:rFonts w:ascii="Trebuchet MS" w:hAnsi="Trebuchet MS"/>
          <w:sz w:val="22"/>
          <w:szCs w:val="22"/>
        </w:rPr>
        <w:t>Substantial experience working with children aged 3-18 months</w:t>
      </w:r>
    </w:p>
    <w:p w:rsidR="00F314C3" w:rsidRPr="00F314C3" w:rsidRDefault="00F314C3" w:rsidP="00F314C3">
      <w:pPr>
        <w:numPr>
          <w:ilvl w:val="0"/>
          <w:numId w:val="10"/>
        </w:numPr>
        <w:ind w:hanging="720"/>
        <w:jc w:val="both"/>
        <w:rPr>
          <w:rStyle w:val="articletext10"/>
          <w:rFonts w:ascii="Trebuchet MS" w:hAnsi="Trebuchet MS"/>
          <w:b/>
          <w:bCs/>
          <w:sz w:val="22"/>
          <w:szCs w:val="22"/>
        </w:rPr>
      </w:pPr>
      <w:r w:rsidRPr="00F314C3">
        <w:rPr>
          <w:rStyle w:val="articletext10"/>
          <w:rFonts w:ascii="Trebuchet MS" w:hAnsi="Trebuchet MS"/>
          <w:sz w:val="22"/>
          <w:szCs w:val="22"/>
        </w:rPr>
        <w:t xml:space="preserve">Managing professional relationships with managers and employees </w:t>
      </w:r>
    </w:p>
    <w:p w:rsidR="00F314C3" w:rsidRPr="00F314C3" w:rsidRDefault="00F314C3" w:rsidP="00F314C3">
      <w:pPr>
        <w:numPr>
          <w:ilvl w:val="0"/>
          <w:numId w:val="10"/>
        </w:numPr>
        <w:ind w:hanging="720"/>
        <w:jc w:val="both"/>
        <w:rPr>
          <w:rStyle w:val="articletext10"/>
          <w:rFonts w:ascii="Trebuchet MS" w:hAnsi="Trebuchet MS"/>
          <w:b/>
          <w:bCs/>
          <w:sz w:val="22"/>
          <w:szCs w:val="22"/>
        </w:rPr>
      </w:pPr>
      <w:r w:rsidRPr="00F314C3">
        <w:rPr>
          <w:rStyle w:val="articletext10"/>
          <w:rFonts w:ascii="Trebuchet MS" w:hAnsi="Trebuchet MS"/>
          <w:sz w:val="22"/>
          <w:szCs w:val="22"/>
        </w:rPr>
        <w:t>Proven experience as a successful manager, enabling the success of the wider team and organisational goals.</w:t>
      </w:r>
    </w:p>
    <w:p w:rsidR="00F314C3" w:rsidRPr="00F314C3" w:rsidRDefault="00F314C3" w:rsidP="00F314C3">
      <w:pPr>
        <w:rPr>
          <w:rFonts w:ascii="Trebuchet MS" w:hAnsi="Trebuchet MS" w:cs="Arial"/>
          <w:b/>
          <w:sz w:val="22"/>
          <w:szCs w:val="22"/>
        </w:rPr>
      </w:pPr>
    </w:p>
    <w:p w:rsidR="00F314C3" w:rsidRPr="00F314C3" w:rsidRDefault="00F314C3" w:rsidP="00F314C3">
      <w:pPr>
        <w:rPr>
          <w:rFonts w:ascii="Trebuchet MS" w:hAnsi="Trebuchet MS" w:cs="Arial"/>
          <w:b/>
          <w:sz w:val="22"/>
          <w:szCs w:val="22"/>
        </w:rPr>
      </w:pPr>
    </w:p>
    <w:p w:rsidR="00F314C3" w:rsidRPr="00F314C3" w:rsidRDefault="00F314C3" w:rsidP="00F314C3">
      <w:pPr>
        <w:autoSpaceDE w:val="0"/>
        <w:autoSpaceDN w:val="0"/>
        <w:adjustRightInd w:val="0"/>
        <w:rPr>
          <w:rFonts w:ascii="Trebuchet MS" w:hAnsi="Trebuchet MS"/>
          <w:sz w:val="22"/>
          <w:szCs w:val="22"/>
          <w:lang w:val="en-US"/>
        </w:rPr>
      </w:pPr>
      <w:r w:rsidRPr="00F314C3">
        <w:rPr>
          <w:rFonts w:ascii="Trebuchet MS" w:hAnsi="Trebuchet MS"/>
          <w:sz w:val="22"/>
          <w:szCs w:val="22"/>
          <w:lang w:val="en-US"/>
        </w:rPr>
        <w:t>This job description and person specification is not prescriptive; it merely outlines the key tasks and responsibilities of the post.  They key tasks and responsibilities are subject to change.  Any changes will be made in consultation with the post holder.</w:t>
      </w:r>
    </w:p>
    <w:p w:rsidR="00F314C3" w:rsidRPr="00F314C3" w:rsidRDefault="00F314C3" w:rsidP="00F314C3">
      <w:pPr>
        <w:autoSpaceDE w:val="0"/>
        <w:autoSpaceDN w:val="0"/>
        <w:adjustRightInd w:val="0"/>
        <w:rPr>
          <w:rFonts w:ascii="Trebuchet MS" w:hAnsi="Trebuchet MS" w:cs="Arial"/>
          <w:spacing w:val="-3"/>
          <w:sz w:val="22"/>
          <w:szCs w:val="22"/>
        </w:rPr>
      </w:pPr>
    </w:p>
    <w:p w:rsidR="00F314C3" w:rsidRPr="00F314C3" w:rsidRDefault="00F314C3" w:rsidP="00F314C3">
      <w:pPr>
        <w:pStyle w:val="NormalWeb"/>
        <w:spacing w:before="0" w:beforeAutospacing="0" w:after="0" w:afterAutospacing="0"/>
        <w:jc w:val="both"/>
        <w:rPr>
          <w:rFonts w:ascii="Arial" w:hAnsi="Arial" w:cs="Arial"/>
          <w:b/>
          <w:bCs/>
          <w:sz w:val="22"/>
          <w:szCs w:val="22"/>
          <w:lang w:val="en-GB"/>
        </w:rPr>
      </w:pPr>
      <w:r w:rsidRPr="00F314C3">
        <w:rPr>
          <w:rFonts w:ascii="Arial" w:hAnsi="Arial" w:cs="Arial"/>
          <w:b/>
          <w:bCs/>
          <w:sz w:val="22"/>
          <w:szCs w:val="22"/>
          <w:lang w:val="en-GB"/>
        </w:rPr>
        <w:t>Because of the nature of the work for which you are applying, this post is exempt from the provisions of Section 4(2) of the Rehabilitation Act, 1974, by virtue of the Rehabilitation of Offenders Act, 1974, (Exceptions) Order 1975.</w:t>
      </w:r>
    </w:p>
    <w:p w:rsidR="0014382E" w:rsidRPr="00F314C3" w:rsidRDefault="0014382E" w:rsidP="00F74003">
      <w:pPr>
        <w:spacing w:before="240"/>
        <w:ind w:left="360"/>
        <w:jc w:val="both"/>
        <w:rPr>
          <w:rFonts w:ascii="Trebuchet MS" w:hAnsi="Trebuchet MS" w:cs="Arial"/>
          <w:sz w:val="22"/>
          <w:szCs w:val="22"/>
        </w:rPr>
      </w:pPr>
    </w:p>
    <w:sectPr w:rsidR="0014382E" w:rsidRPr="00F314C3"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6460F0">
      <w:rPr>
        <w:noProof/>
      </w:rPr>
      <w:t>4</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E4A68A5"/>
    <w:multiLevelType w:val="hybridMultilevel"/>
    <w:tmpl w:val="A9862BFA"/>
    <w:lvl w:ilvl="0" w:tplc="08090001">
      <w:start w:val="1"/>
      <w:numFmt w:val="bullet"/>
      <w:lvlText w:val=""/>
      <w:lvlJc w:val="left"/>
      <w:pPr>
        <w:ind w:left="1252" w:hanging="360"/>
      </w:pPr>
      <w:rPr>
        <w:rFonts w:ascii="Symbol" w:hAnsi="Symbo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8"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6862C6"/>
    <w:multiLevelType w:val="hybridMultilevel"/>
    <w:tmpl w:val="209EBC0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8B152D7"/>
    <w:multiLevelType w:val="hybridMultilevel"/>
    <w:tmpl w:val="D59C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CD003C"/>
    <w:multiLevelType w:val="singleLevel"/>
    <w:tmpl w:val="4BC09264"/>
    <w:lvl w:ilvl="0">
      <w:start w:val="1"/>
      <w:numFmt w:val="decimal"/>
      <w:lvlText w:val="%1"/>
      <w:lvlJc w:val="left"/>
      <w:pPr>
        <w:tabs>
          <w:tab w:val="num" w:pos="720"/>
        </w:tabs>
        <w:ind w:left="720" w:hanging="720"/>
      </w:pPr>
      <w:rPr>
        <w:rFonts w:hint="default"/>
      </w:rPr>
    </w:lvl>
  </w:abstractNum>
  <w:num w:numId="1">
    <w:abstractNumId w:val="1"/>
  </w:num>
  <w:num w:numId="2">
    <w:abstractNumId w:val="11"/>
  </w:num>
  <w:num w:numId="3">
    <w:abstractNumId w:val="8"/>
  </w:num>
  <w:num w:numId="4">
    <w:abstractNumId w:val="15"/>
  </w:num>
  <w:num w:numId="5">
    <w:abstractNumId w:val="15"/>
    <w:lvlOverride w:ilvl="0">
      <w:startOverride w:val="3"/>
    </w:lvlOverride>
  </w:num>
  <w:num w:numId="6">
    <w:abstractNumId w:val="12"/>
  </w:num>
  <w:num w:numId="7">
    <w:abstractNumId w:val="13"/>
  </w:num>
  <w:num w:numId="8">
    <w:abstractNumId w:val="14"/>
  </w:num>
  <w:num w:numId="9">
    <w:abstractNumId w:val="9"/>
  </w:num>
  <w:num w:numId="10">
    <w:abstractNumId w:val="12"/>
  </w:num>
  <w:num w:numId="11">
    <w:abstractNumId w:val="10"/>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B2349"/>
    <w:rsid w:val="000B5BC0"/>
    <w:rsid w:val="000C08B5"/>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213D26"/>
    <w:rsid w:val="00221B21"/>
    <w:rsid w:val="00236A41"/>
    <w:rsid w:val="002522BD"/>
    <w:rsid w:val="00253F86"/>
    <w:rsid w:val="00263FA4"/>
    <w:rsid w:val="002670DF"/>
    <w:rsid w:val="00272C6F"/>
    <w:rsid w:val="002B208F"/>
    <w:rsid w:val="002C3863"/>
    <w:rsid w:val="002E222A"/>
    <w:rsid w:val="003016BE"/>
    <w:rsid w:val="00303A16"/>
    <w:rsid w:val="003339A4"/>
    <w:rsid w:val="0034729D"/>
    <w:rsid w:val="003853FD"/>
    <w:rsid w:val="003853FE"/>
    <w:rsid w:val="003A4585"/>
    <w:rsid w:val="003C22C7"/>
    <w:rsid w:val="003E182B"/>
    <w:rsid w:val="003E28C0"/>
    <w:rsid w:val="003E3FA0"/>
    <w:rsid w:val="004044AE"/>
    <w:rsid w:val="00405E4E"/>
    <w:rsid w:val="00406D72"/>
    <w:rsid w:val="00431D04"/>
    <w:rsid w:val="00465F68"/>
    <w:rsid w:val="00480820"/>
    <w:rsid w:val="004821DE"/>
    <w:rsid w:val="004A4C6B"/>
    <w:rsid w:val="004D0319"/>
    <w:rsid w:val="004F4955"/>
    <w:rsid w:val="004F4FBD"/>
    <w:rsid w:val="00517B02"/>
    <w:rsid w:val="005207F8"/>
    <w:rsid w:val="005409EF"/>
    <w:rsid w:val="005441FC"/>
    <w:rsid w:val="00556812"/>
    <w:rsid w:val="005771ED"/>
    <w:rsid w:val="005B22A8"/>
    <w:rsid w:val="005C13EE"/>
    <w:rsid w:val="005C7B2A"/>
    <w:rsid w:val="006460F0"/>
    <w:rsid w:val="00663333"/>
    <w:rsid w:val="00675144"/>
    <w:rsid w:val="00685416"/>
    <w:rsid w:val="006861A3"/>
    <w:rsid w:val="006C7926"/>
    <w:rsid w:val="006D1D11"/>
    <w:rsid w:val="006F3AF4"/>
    <w:rsid w:val="006F49A7"/>
    <w:rsid w:val="00703D8E"/>
    <w:rsid w:val="0071250F"/>
    <w:rsid w:val="007607DB"/>
    <w:rsid w:val="00785D99"/>
    <w:rsid w:val="00787040"/>
    <w:rsid w:val="007A21E8"/>
    <w:rsid w:val="007B12C8"/>
    <w:rsid w:val="007B688C"/>
    <w:rsid w:val="007C4B4D"/>
    <w:rsid w:val="007E6F1B"/>
    <w:rsid w:val="007E7310"/>
    <w:rsid w:val="007F309A"/>
    <w:rsid w:val="00814214"/>
    <w:rsid w:val="008224BC"/>
    <w:rsid w:val="008342A7"/>
    <w:rsid w:val="00847768"/>
    <w:rsid w:val="00852EA0"/>
    <w:rsid w:val="008A4147"/>
    <w:rsid w:val="008A4A4E"/>
    <w:rsid w:val="008B1D19"/>
    <w:rsid w:val="008C4CFD"/>
    <w:rsid w:val="00905F69"/>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404B2"/>
    <w:rsid w:val="00A708EA"/>
    <w:rsid w:val="00A80054"/>
    <w:rsid w:val="00AA4C94"/>
    <w:rsid w:val="00AA5F98"/>
    <w:rsid w:val="00AA66C5"/>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82BE1"/>
    <w:rsid w:val="00B91147"/>
    <w:rsid w:val="00BA5606"/>
    <w:rsid w:val="00BC0EC6"/>
    <w:rsid w:val="00BC2388"/>
    <w:rsid w:val="00C077FF"/>
    <w:rsid w:val="00C339C4"/>
    <w:rsid w:val="00C505D9"/>
    <w:rsid w:val="00C515BD"/>
    <w:rsid w:val="00C61EF6"/>
    <w:rsid w:val="00C872AA"/>
    <w:rsid w:val="00CB5C65"/>
    <w:rsid w:val="00CD4D64"/>
    <w:rsid w:val="00CE395E"/>
    <w:rsid w:val="00D74F66"/>
    <w:rsid w:val="00DC0F95"/>
    <w:rsid w:val="00DD3D18"/>
    <w:rsid w:val="00DF1CDF"/>
    <w:rsid w:val="00DF711B"/>
    <w:rsid w:val="00E1435F"/>
    <w:rsid w:val="00E1668C"/>
    <w:rsid w:val="00E53C6C"/>
    <w:rsid w:val="00E82508"/>
    <w:rsid w:val="00E84D75"/>
    <w:rsid w:val="00EA24EF"/>
    <w:rsid w:val="00EA5724"/>
    <w:rsid w:val="00EC54C9"/>
    <w:rsid w:val="00EF1994"/>
    <w:rsid w:val="00F016E9"/>
    <w:rsid w:val="00F16723"/>
    <w:rsid w:val="00F314C3"/>
    <w:rsid w:val="00F451FF"/>
    <w:rsid w:val="00F60899"/>
    <w:rsid w:val="00F61F5E"/>
    <w:rsid w:val="00F6392C"/>
    <w:rsid w:val="00F74003"/>
    <w:rsid w:val="00F80180"/>
    <w:rsid w:val="00F803E6"/>
    <w:rsid w:val="00FA44DC"/>
    <w:rsid w:val="00FA7432"/>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DF8698E-18D3-43F4-8984-85D6A33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paragraph" w:customStyle="1" w:styleId="a">
    <w:name w:val="_"/>
    <w:basedOn w:val="Normal"/>
    <w:rsid w:val="00DD3D18"/>
    <w:pPr>
      <w:widowControl w:val="0"/>
      <w:ind w:left="720" w:hanging="720"/>
    </w:pPr>
    <w:rPr>
      <w:snapToGrid w:val="0"/>
      <w:szCs w:val="20"/>
    </w:rPr>
  </w:style>
  <w:style w:type="character" w:customStyle="1" w:styleId="articletext10">
    <w:name w:val="articletext1"/>
    <w:basedOn w:val="DefaultParagraphFont"/>
    <w:rsid w:val="00F314C3"/>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2011-08-08T17:04:00Z</cp:lastPrinted>
  <dcterms:created xsi:type="dcterms:W3CDTF">2017-06-22T12:28:00Z</dcterms:created>
  <dcterms:modified xsi:type="dcterms:W3CDTF">2017-06-22T12:28:00Z</dcterms:modified>
</cp:coreProperties>
</file>